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1F" w:rsidRPr="00750360" w:rsidRDefault="00B2331F" w:rsidP="00B2331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750360">
        <w:rPr>
          <w:rFonts w:ascii="Times New Roman" w:hAnsi="Times New Roman" w:cs="Times New Roman"/>
          <w:b/>
          <w:sz w:val="24"/>
        </w:rPr>
        <w:t xml:space="preserve">Курс </w:t>
      </w:r>
      <w:r w:rsidRPr="003754B7">
        <w:rPr>
          <w:rFonts w:ascii="Times New Roman" w:hAnsi="Times New Roman" w:cs="Times New Roman"/>
          <w:b/>
          <w:sz w:val="24"/>
        </w:rPr>
        <w:t>1</w:t>
      </w:r>
    </w:p>
    <w:p w:rsidR="00B2331F" w:rsidRPr="00750360" w:rsidRDefault="00B2331F" w:rsidP="00B2331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750360">
        <w:rPr>
          <w:rFonts w:ascii="Times New Roman" w:hAnsi="Times New Roman" w:cs="Times New Roman"/>
          <w:b/>
          <w:sz w:val="24"/>
        </w:rPr>
        <w:t>Группа 1</w:t>
      </w:r>
      <w:r w:rsidRPr="003754B7">
        <w:rPr>
          <w:rFonts w:ascii="Times New Roman" w:hAnsi="Times New Roman" w:cs="Times New Roman"/>
          <w:b/>
          <w:sz w:val="24"/>
        </w:rPr>
        <w:t>4</w:t>
      </w:r>
    </w:p>
    <w:p w:rsidR="00B2331F" w:rsidRPr="00750360" w:rsidRDefault="00B2331F" w:rsidP="00B2331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  <w:r w:rsidRPr="00750360">
        <w:rPr>
          <w:rFonts w:ascii="Times New Roman" w:hAnsi="Times New Roman" w:cs="Times New Roman"/>
          <w:b/>
          <w:sz w:val="24"/>
        </w:rPr>
        <w:t xml:space="preserve">Основы </w:t>
      </w:r>
      <w:r>
        <w:rPr>
          <w:rFonts w:ascii="Times New Roman" w:hAnsi="Times New Roman" w:cs="Times New Roman"/>
          <w:b/>
          <w:sz w:val="24"/>
        </w:rPr>
        <w:t>электроники и цифровой схемотехники.</w:t>
      </w:r>
    </w:p>
    <w:p w:rsidR="00B2331F" w:rsidRDefault="00B2331F" w:rsidP="00B2331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B2331F" w:rsidRPr="002E7CC0" w:rsidRDefault="00B2331F" w:rsidP="00B2331F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2331F">
        <w:rPr>
          <w:rFonts w:ascii="Times New Roman" w:hAnsi="Times New Roman" w:cs="Times New Roman"/>
          <w:b/>
          <w:sz w:val="24"/>
        </w:rPr>
        <w:t>Задание № 1.</w:t>
      </w:r>
      <w:r>
        <w:rPr>
          <w:rFonts w:ascii="Times New Roman" w:hAnsi="Times New Roman" w:cs="Times New Roman"/>
          <w:sz w:val="24"/>
        </w:rPr>
        <w:t xml:space="preserve"> </w:t>
      </w:r>
      <w:r w:rsidRPr="002E7CC0">
        <w:rPr>
          <w:rFonts w:ascii="Times New Roman" w:hAnsi="Times New Roman" w:cs="Times New Roman"/>
          <w:sz w:val="24"/>
        </w:rPr>
        <w:t>Сделать сообщение, доклад по тем</w:t>
      </w:r>
      <w:r>
        <w:rPr>
          <w:rFonts w:ascii="Times New Roman" w:hAnsi="Times New Roman" w:cs="Times New Roman"/>
          <w:sz w:val="24"/>
        </w:rPr>
        <w:t>е</w:t>
      </w:r>
      <w:r w:rsidRPr="002E7CC0">
        <w:rPr>
          <w:rFonts w:ascii="Times New Roman" w:hAnsi="Times New Roman" w:cs="Times New Roman"/>
          <w:sz w:val="24"/>
        </w:rPr>
        <w:t>:</w:t>
      </w:r>
    </w:p>
    <w:p w:rsidR="00B2331F" w:rsidRPr="00B2331F" w:rsidRDefault="00B2331F" w:rsidP="00B2331F">
      <w:pPr>
        <w:pStyle w:val="a3"/>
        <w:numPr>
          <w:ilvl w:val="0"/>
          <w:numId w:val="1"/>
        </w:numPr>
        <w:tabs>
          <w:tab w:val="left" w:pos="1134"/>
        </w:tabs>
        <w:ind w:left="1134" w:hanging="283"/>
        <w:rPr>
          <w:rFonts w:ascii="Times New Roman" w:hAnsi="Times New Roman" w:cs="Times New Roman"/>
          <w:sz w:val="24"/>
        </w:rPr>
      </w:pPr>
      <w:r w:rsidRPr="00B2331F">
        <w:rPr>
          <w:rFonts w:ascii="Times New Roman" w:hAnsi="Times New Roman" w:cs="Times New Roman"/>
          <w:sz w:val="24"/>
        </w:rPr>
        <w:t>Логические законы и правила преобразования логических выражений</w:t>
      </w:r>
      <w:r>
        <w:rPr>
          <w:rFonts w:ascii="Times New Roman" w:hAnsi="Times New Roman" w:cs="Times New Roman"/>
          <w:sz w:val="24"/>
        </w:rPr>
        <w:t>.</w:t>
      </w:r>
    </w:p>
    <w:p w:rsidR="00B2331F" w:rsidRPr="00B2331F" w:rsidRDefault="00B2331F" w:rsidP="00B2331F">
      <w:pPr>
        <w:tabs>
          <w:tab w:val="left" w:pos="1134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№ 2</w:t>
      </w:r>
      <w:r w:rsidRPr="00B2331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B2331F">
        <w:rPr>
          <w:rFonts w:ascii="Times New Roman" w:hAnsi="Times New Roman" w:cs="Times New Roman"/>
          <w:sz w:val="24"/>
        </w:rPr>
        <w:t>Составьте таблицы истинности для следующих логических выражений:</w:t>
      </w:r>
    </w:p>
    <w:p w:rsidR="00B2331F" w:rsidRPr="00B2331F" w:rsidRDefault="00B2331F" w:rsidP="00B2331F">
      <w:pPr>
        <w:numPr>
          <w:ilvl w:val="0"/>
          <w:numId w:val="7"/>
        </w:numPr>
        <w:tabs>
          <w:tab w:val="clear" w:pos="720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B2331F">
        <w:rPr>
          <w:rFonts w:ascii="Times New Roman" w:hAnsi="Times New Roman" w:cs="Times New Roman"/>
          <w:sz w:val="24"/>
          <w:szCs w:val="24"/>
          <w:lang w:val="en-US"/>
        </w:rPr>
        <w:t>F = (X &amp; ¬Y) v Z</w:t>
      </w:r>
    </w:p>
    <w:p w:rsidR="00B2331F" w:rsidRPr="00B2331F" w:rsidRDefault="00B2331F" w:rsidP="00B2331F">
      <w:pPr>
        <w:numPr>
          <w:ilvl w:val="0"/>
          <w:numId w:val="7"/>
        </w:numPr>
        <w:tabs>
          <w:tab w:val="clear" w:pos="720"/>
        </w:tabs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B2331F">
        <w:rPr>
          <w:rFonts w:ascii="Times New Roman" w:hAnsi="Times New Roman" w:cs="Times New Roman"/>
          <w:sz w:val="24"/>
          <w:szCs w:val="24"/>
          <w:lang w:val="en-US"/>
        </w:rPr>
        <w:t xml:space="preserve">F=¬((X v Y) &amp; (Z v X)) &amp; (Z v Y) </w:t>
      </w:r>
    </w:p>
    <w:p w:rsidR="00B2331F" w:rsidRDefault="00B2331F" w:rsidP="00B2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bCs/>
          <w:sz w:val="24"/>
        </w:rPr>
      </w:pPr>
      <w:r w:rsidRPr="00B2331F">
        <w:rPr>
          <w:rFonts w:ascii="Times New Roman" w:hAnsi="Times New Roman" w:cs="Times New Roman"/>
          <w:bCs/>
          <w:sz w:val="24"/>
        </w:rPr>
        <w:t>Срок сдачи всех заданий до понедельника 2</w:t>
      </w:r>
      <w:r>
        <w:rPr>
          <w:rFonts w:ascii="Times New Roman" w:hAnsi="Times New Roman" w:cs="Times New Roman"/>
          <w:bCs/>
          <w:sz w:val="24"/>
        </w:rPr>
        <w:t>0.09</w:t>
      </w:r>
      <w:r w:rsidRPr="00B2331F">
        <w:rPr>
          <w:rFonts w:ascii="Times New Roman" w:hAnsi="Times New Roman" w:cs="Times New Roman"/>
          <w:bCs/>
          <w:sz w:val="24"/>
        </w:rPr>
        <w:t>.202</w:t>
      </w:r>
      <w:r>
        <w:rPr>
          <w:rFonts w:ascii="Times New Roman" w:hAnsi="Times New Roman" w:cs="Times New Roman"/>
          <w:bCs/>
          <w:sz w:val="24"/>
        </w:rPr>
        <w:t>1</w:t>
      </w:r>
      <w:r w:rsidRPr="00B2331F">
        <w:rPr>
          <w:rFonts w:ascii="Times New Roman" w:hAnsi="Times New Roman" w:cs="Times New Roman"/>
          <w:bCs/>
          <w:sz w:val="24"/>
        </w:rPr>
        <w:t xml:space="preserve">. </w:t>
      </w:r>
    </w:p>
    <w:p w:rsidR="00B2331F" w:rsidRPr="00B2331F" w:rsidRDefault="00B2331F" w:rsidP="00B23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Преподаватель </w:t>
      </w:r>
      <w:r w:rsidRPr="00B2331F">
        <w:rPr>
          <w:rFonts w:ascii="Times New Roman" w:hAnsi="Times New Roman" w:cs="Times New Roman"/>
          <w:bCs/>
          <w:sz w:val="24"/>
        </w:rPr>
        <w:t xml:space="preserve">Демченко Игорю Николаевичу: </w:t>
      </w:r>
      <w:r w:rsidRPr="00B2331F">
        <w:rPr>
          <w:rFonts w:ascii="Times New Roman" w:hAnsi="Times New Roman" w:cs="Times New Roman"/>
          <w:bCs/>
          <w:sz w:val="24"/>
          <w:u w:val="single"/>
        </w:rPr>
        <w:t>d.igor1706@gmail.com</w:t>
      </w:r>
    </w:p>
    <w:p w:rsidR="00B2331F" w:rsidRDefault="00B2331F" w:rsidP="00B2331F">
      <w:pPr>
        <w:tabs>
          <w:tab w:val="left" w:pos="1134"/>
        </w:tabs>
        <w:ind w:left="851"/>
        <w:rPr>
          <w:rFonts w:ascii="Times New Roman" w:hAnsi="Times New Roman" w:cs="Times New Roman"/>
          <w:b/>
          <w:sz w:val="24"/>
        </w:rPr>
      </w:pPr>
    </w:p>
    <w:p w:rsidR="003754B7" w:rsidRDefault="003754B7" w:rsidP="00B2331F">
      <w:pPr>
        <w:tabs>
          <w:tab w:val="left" w:pos="1134"/>
        </w:tabs>
        <w:ind w:left="851"/>
        <w:rPr>
          <w:rFonts w:ascii="Times New Roman" w:hAnsi="Times New Roman" w:cs="Times New Roman"/>
          <w:b/>
          <w:sz w:val="24"/>
        </w:rPr>
      </w:pPr>
    </w:p>
    <w:p w:rsidR="003754B7" w:rsidRDefault="003754B7" w:rsidP="00375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14</w:t>
      </w:r>
    </w:p>
    <w:p w:rsidR="003754B7" w:rsidRDefault="003754B7" w:rsidP="003754B7">
      <w:pPr>
        <w:pStyle w:val="a5"/>
        <w:spacing w:after="0"/>
        <w:rPr>
          <w:rFonts w:cs="Times New Roman"/>
          <w:b/>
          <w:sz w:val="28"/>
          <w:szCs w:val="28"/>
        </w:rPr>
      </w:pPr>
      <w:r>
        <w:rPr>
          <w:sz w:val="40"/>
          <w:szCs w:val="40"/>
        </w:rPr>
        <w:t>СОЦИ</w:t>
      </w:r>
      <w:r>
        <w:rPr>
          <w:rFonts w:cs="Times New Roman"/>
          <w:b/>
          <w:sz w:val="28"/>
          <w:szCs w:val="28"/>
        </w:rPr>
        <w:t xml:space="preserve"> </w:t>
      </w:r>
    </w:p>
    <w:p w:rsidR="003754B7" w:rsidRDefault="003754B7" w:rsidP="003754B7">
      <w:pPr>
        <w:pStyle w:val="a5"/>
        <w:spacing w:after="0"/>
        <w:rPr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Записи в тетрадь и итоговый тест (выполнить в тетради для домашних работ) приготовить к следующему уроку (21.09.21).</w:t>
      </w:r>
    </w:p>
    <w:p w:rsidR="003754B7" w:rsidRDefault="003754B7" w:rsidP="003754B7">
      <w:pPr>
        <w:tabs>
          <w:tab w:val="left" w:pos="360"/>
          <w:tab w:val="left" w:pos="3600"/>
        </w:tabs>
        <w:suppressAutoHyphens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Темы: </w:t>
      </w:r>
    </w:p>
    <w:p w:rsidR="003754B7" w:rsidRPr="002400BC" w:rsidRDefault="003754B7" w:rsidP="003754B7">
      <w:pPr>
        <w:pStyle w:val="a3"/>
        <w:numPr>
          <w:ilvl w:val="0"/>
          <w:numId w:val="9"/>
        </w:numPr>
        <w:tabs>
          <w:tab w:val="left" w:pos="360"/>
          <w:tab w:val="left" w:pos="3600"/>
        </w:tabs>
        <w:suppressAutoHyphens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B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400BC">
        <w:rPr>
          <w:rFonts w:ascii="Times New Roman" w:hAnsi="Times New Roman" w:cs="Times New Roman"/>
          <w:b/>
          <w:sz w:val="24"/>
          <w:szCs w:val="24"/>
        </w:rPr>
        <w:t>Проводник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54B7" w:rsidRPr="002400BC" w:rsidRDefault="003754B7" w:rsidP="003754B7">
      <w:pPr>
        <w:pStyle w:val="a3"/>
        <w:numPr>
          <w:ilvl w:val="0"/>
          <w:numId w:val="9"/>
        </w:numPr>
        <w:tabs>
          <w:tab w:val="left" w:pos="360"/>
          <w:tab w:val="left" w:pos="3600"/>
        </w:tabs>
        <w:suppressAutoHyphens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BC">
        <w:rPr>
          <w:rFonts w:ascii="Times New Roman" w:hAnsi="Times New Roman" w:cs="Times New Roman"/>
          <w:sz w:val="24"/>
          <w:szCs w:val="24"/>
        </w:rPr>
        <w:t xml:space="preserve">Итоговый тест по </w:t>
      </w:r>
      <w:r w:rsidRPr="002400B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400BC">
        <w:rPr>
          <w:rFonts w:ascii="Times New Roman" w:hAnsi="Times New Roman" w:cs="Times New Roman"/>
          <w:sz w:val="24"/>
          <w:szCs w:val="24"/>
        </w:rPr>
        <w:t>.</w:t>
      </w:r>
    </w:p>
    <w:p w:rsidR="003754B7" w:rsidRPr="002400BC" w:rsidRDefault="003754B7" w:rsidP="003754B7">
      <w:pPr>
        <w:pStyle w:val="a3"/>
        <w:numPr>
          <w:ilvl w:val="0"/>
          <w:numId w:val="9"/>
        </w:numPr>
        <w:tabs>
          <w:tab w:val="left" w:pos="360"/>
          <w:tab w:val="left" w:pos="3600"/>
        </w:tabs>
        <w:suppressAutoHyphens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BC">
        <w:rPr>
          <w:rFonts w:ascii="Times New Roman" w:hAnsi="Times New Roman" w:cs="Times New Roman"/>
          <w:sz w:val="24"/>
          <w:szCs w:val="24"/>
        </w:rPr>
        <w:t>Архиваторы.</w:t>
      </w:r>
      <w:r>
        <w:rPr>
          <w:rFonts w:ascii="Times New Roman" w:hAnsi="Times New Roman" w:cs="Times New Roman"/>
          <w:sz w:val="24"/>
          <w:szCs w:val="24"/>
        </w:rPr>
        <w:t xml:space="preserve"> Тест</w:t>
      </w:r>
    </w:p>
    <w:p w:rsidR="003754B7" w:rsidRDefault="003754B7" w:rsidP="003754B7">
      <w:pPr>
        <w:pStyle w:val="2"/>
      </w:pPr>
      <w:bookmarkStart w:id="0" w:name="_Toc131271866"/>
      <w:r>
        <w:t>Программа Проводник</w:t>
      </w:r>
      <w:bookmarkEnd w:id="0"/>
    </w:p>
    <w:p w:rsidR="003754B7" w:rsidRPr="002400BC" w:rsidRDefault="003754B7" w:rsidP="003754B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0BC">
        <w:rPr>
          <w:rFonts w:ascii="Times New Roman" w:hAnsi="Times New Roman" w:cs="Times New Roman"/>
          <w:b/>
          <w:bCs/>
          <w:sz w:val="24"/>
          <w:szCs w:val="24"/>
        </w:rPr>
        <w:t>Проводник –</w:t>
      </w:r>
      <w:r w:rsidRPr="002400BC">
        <w:rPr>
          <w:rFonts w:ascii="Times New Roman" w:hAnsi="Times New Roman" w:cs="Times New Roman"/>
          <w:sz w:val="24"/>
          <w:szCs w:val="24"/>
        </w:rPr>
        <w:t xml:space="preserve"> служебная программа, относящаяся к категории </w:t>
      </w:r>
      <w:r w:rsidRPr="002400BC">
        <w:rPr>
          <w:rFonts w:ascii="Times New Roman" w:hAnsi="Times New Roman" w:cs="Times New Roman"/>
          <w:i/>
          <w:iCs/>
          <w:sz w:val="24"/>
          <w:szCs w:val="24"/>
        </w:rPr>
        <w:t xml:space="preserve">диспетчеров файлов. </w:t>
      </w:r>
      <w:r w:rsidRPr="002400BC">
        <w:rPr>
          <w:rFonts w:ascii="Times New Roman" w:hAnsi="Times New Roman" w:cs="Times New Roman"/>
          <w:sz w:val="24"/>
          <w:szCs w:val="24"/>
        </w:rPr>
        <w:t xml:space="preserve">Она предназначена </w:t>
      </w:r>
      <w:r w:rsidRPr="002400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00BC">
        <w:rPr>
          <w:rFonts w:ascii="Times New Roman" w:hAnsi="Times New Roman" w:cs="Times New Roman"/>
          <w:sz w:val="24"/>
          <w:szCs w:val="24"/>
        </w:rPr>
        <w:t xml:space="preserve"> для навигации по файловой структуре компьютера и ее обслуживания. Проводник очень глубоко интегрирован в операционную систему </w:t>
      </w:r>
      <w:r w:rsidRPr="002400B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400BC">
        <w:rPr>
          <w:rFonts w:ascii="Times New Roman" w:hAnsi="Times New Roman" w:cs="Times New Roman"/>
          <w:sz w:val="24"/>
          <w:szCs w:val="24"/>
        </w:rPr>
        <w:t xml:space="preserve">. По сути, мы работаем с ним даже тогда, когда его не видим. Если по щелчку правой кнопки мыши на каком-либо объекте мы получаем контекстное меню, это результат невидимой работы Проводника. Если при перетаскивании объектов из одного окна в другое происходит их копирование или перемещение, это тоже результат заочной деятельности Проводника. Однако с ним можно работать и «очно». Программа запускается командой </w:t>
      </w:r>
      <w:r w:rsidRPr="002400BC">
        <w:rPr>
          <w:rFonts w:ascii="Times New Roman" w:hAnsi="Times New Roman" w:cs="Times New Roman"/>
          <w:b/>
          <w:bCs/>
          <w:sz w:val="24"/>
          <w:szCs w:val="24"/>
        </w:rPr>
        <w:t>Пуск/Программы/Проводник.</w:t>
      </w:r>
    </w:p>
    <w:p w:rsidR="003754B7" w:rsidRPr="002400BC" w:rsidRDefault="003754B7" w:rsidP="003754B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" w:name="_Toc56446098"/>
      <w:bookmarkStart w:id="2" w:name="_Toc131271867"/>
      <w:r w:rsidRPr="002400BC">
        <w:rPr>
          <w:rFonts w:ascii="Times New Roman" w:hAnsi="Times New Roman" w:cs="Times New Roman"/>
          <w:sz w:val="24"/>
          <w:szCs w:val="24"/>
        </w:rPr>
        <w:t>Структура рабочего поля окна Проводник</w:t>
      </w:r>
      <w:bookmarkEnd w:id="1"/>
      <w:bookmarkEnd w:id="2"/>
    </w:p>
    <w:p w:rsidR="003754B7" w:rsidRPr="002400BC" w:rsidRDefault="003754B7" w:rsidP="003754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BC">
        <w:rPr>
          <w:rFonts w:ascii="Times New Roman" w:hAnsi="Times New Roman" w:cs="Times New Roman"/>
          <w:sz w:val="24"/>
          <w:szCs w:val="24"/>
        </w:rPr>
        <w:t xml:space="preserve">Окно программы </w:t>
      </w:r>
      <w:r w:rsidRPr="002400BC">
        <w:rPr>
          <w:rFonts w:ascii="Times New Roman" w:hAnsi="Times New Roman" w:cs="Times New Roman"/>
          <w:b/>
          <w:sz w:val="24"/>
          <w:szCs w:val="24"/>
        </w:rPr>
        <w:t>Проводник</w:t>
      </w:r>
      <w:r w:rsidRPr="002400BC">
        <w:rPr>
          <w:rFonts w:ascii="Times New Roman" w:hAnsi="Times New Roman" w:cs="Times New Roman"/>
          <w:sz w:val="24"/>
          <w:szCs w:val="24"/>
        </w:rPr>
        <w:t xml:space="preserve"> представлено на рис. 21. Как видно из рисунка, по элементам управления это окно очень похоже на окна папок. Основные отличия в том, что окно </w:t>
      </w:r>
      <w:r w:rsidRPr="002400BC">
        <w:rPr>
          <w:rFonts w:ascii="Times New Roman" w:hAnsi="Times New Roman" w:cs="Times New Roman"/>
          <w:b/>
          <w:sz w:val="24"/>
          <w:szCs w:val="24"/>
        </w:rPr>
        <w:t>Проводника</w:t>
      </w:r>
      <w:r w:rsidRPr="002400BC">
        <w:rPr>
          <w:rFonts w:ascii="Times New Roman" w:hAnsi="Times New Roman" w:cs="Times New Roman"/>
          <w:sz w:val="24"/>
          <w:szCs w:val="24"/>
        </w:rPr>
        <w:t xml:space="preserve"> имеет не одну рабочую область, а две: левую панель, называемую панелью папок, и правую панель, называемую панелью содержимого.</w:t>
      </w:r>
    </w:p>
    <w:p w:rsidR="003754B7" w:rsidRPr="002400BC" w:rsidRDefault="003754B7" w:rsidP="003754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0BC">
        <w:rPr>
          <w:rFonts w:ascii="Times New Roman" w:hAnsi="Times New Roman" w:cs="Times New Roman"/>
          <w:color w:val="000000"/>
          <w:sz w:val="24"/>
          <w:szCs w:val="24"/>
        </w:rPr>
        <w:t xml:space="preserve">Поле разделено по вертикали на две части. В левой части показано дерево папок ЭВМ, включающее и папки </w:t>
      </w:r>
      <w:r w:rsidRPr="002400BC">
        <w:rPr>
          <w:rFonts w:ascii="Times New Roman" w:hAnsi="Times New Roman" w:cs="Times New Roman"/>
          <w:b/>
          <w:color w:val="000000"/>
          <w:sz w:val="24"/>
          <w:szCs w:val="24"/>
        </w:rPr>
        <w:t>рабочий стол</w:t>
      </w:r>
      <w:r w:rsidRPr="002400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00BC">
        <w:rPr>
          <w:rFonts w:ascii="Times New Roman" w:hAnsi="Times New Roman" w:cs="Times New Roman"/>
          <w:b/>
          <w:color w:val="000000"/>
          <w:sz w:val="24"/>
          <w:szCs w:val="24"/>
        </w:rPr>
        <w:t>Мой компьютер</w:t>
      </w:r>
      <w:r w:rsidRPr="002400BC">
        <w:rPr>
          <w:rFonts w:ascii="Times New Roman" w:hAnsi="Times New Roman" w:cs="Times New Roman"/>
          <w:color w:val="000000"/>
          <w:sz w:val="24"/>
          <w:szCs w:val="24"/>
        </w:rPr>
        <w:t xml:space="preserve">, папки дисков, </w:t>
      </w:r>
      <w:r w:rsidRPr="002400BC">
        <w:rPr>
          <w:rFonts w:ascii="Times New Roman" w:hAnsi="Times New Roman" w:cs="Times New Roman"/>
          <w:b/>
          <w:color w:val="000000"/>
          <w:sz w:val="24"/>
          <w:szCs w:val="24"/>
        </w:rPr>
        <w:t>Принтеры</w:t>
      </w:r>
      <w:r w:rsidRPr="002400BC">
        <w:rPr>
          <w:rFonts w:ascii="Times New Roman" w:hAnsi="Times New Roman" w:cs="Times New Roman"/>
          <w:color w:val="000000"/>
          <w:sz w:val="24"/>
          <w:szCs w:val="24"/>
        </w:rPr>
        <w:t xml:space="preserve"> и т.д. Каждая папка представлена своим значком. </w:t>
      </w:r>
    </w:p>
    <w:p w:rsidR="003754B7" w:rsidRPr="002400BC" w:rsidRDefault="003754B7" w:rsidP="003754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Папки, имеющие вложенные подпапки, снабжены знаком </w:t>
      </w:r>
      <w:r w:rsidRPr="002400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023B4AE" wp14:editId="04D744EA">
                <wp:extent cx="106680" cy="125730"/>
                <wp:effectExtent l="0" t="0" r="26670" b="26670"/>
                <wp:docPr id="126" name="Групп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25730"/>
                          <a:chOff x="8142" y="14850"/>
                          <a:chExt cx="168" cy="198"/>
                        </a:xfrm>
                      </wpg:grpSpPr>
                      <wps:wsp>
                        <wps:cNvPr id="12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42" y="14850"/>
                            <a:ext cx="16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46"/>
                        <wps:cNvCnPr/>
                        <wps:spPr bwMode="auto">
                          <a:xfrm>
                            <a:off x="8232" y="14868"/>
                            <a:ext cx="0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147"/>
                        <wps:cNvCnPr/>
                        <wps:spPr bwMode="auto">
                          <a:xfrm>
                            <a:off x="8172" y="14970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6" o:spid="_x0000_s1026" style="width:8.4pt;height:9.9pt;mso-position-horizontal-relative:char;mso-position-vertical-relative:line" coordorigin="8142,14850" coordsize="16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">
                <v:rect id="Rectangle 145" o:spid="_x0000_s1027" style="position:absolute;left:8142;top:14850;width:16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<v:line id="Line 146" o:spid="_x0000_s1028" style="position:absolute;visibility:visible;mso-wrap-style:square" from="8232,14868" to="8232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147" o:spid="_x0000_s1029" style="position:absolute;visibility:visible;mso-wrap-style:square" from="8172,14970" to="8280,1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w10:anchorlock/>
              </v:group>
            </w:pict>
          </mc:Fallback>
        </mc:AlternateContent>
      </w:r>
      <w:r w:rsidRPr="002400B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400BC">
        <w:rPr>
          <w:rFonts w:ascii="Times New Roman" w:hAnsi="Times New Roman" w:cs="Times New Roman"/>
          <w:sz w:val="24"/>
          <w:szCs w:val="24"/>
        </w:rPr>
        <w:t>слева</w:t>
      </w:r>
      <w:r w:rsidRPr="002400BC">
        <w:rPr>
          <w:rFonts w:ascii="Times New Roman" w:hAnsi="Times New Roman" w:cs="Times New Roman"/>
          <w:color w:val="000000"/>
          <w:sz w:val="24"/>
          <w:szCs w:val="24"/>
        </w:rPr>
        <w:t xml:space="preserve"> от значка). Если выполнить левый щелчок по знаку "+" папки А – разворачивается список папок папки А, и " + " заменяется на знак " </w:t>
      </w:r>
      <w:proofErr w:type="gramStart"/>
      <w:r w:rsidRPr="002400BC">
        <w:rPr>
          <w:rFonts w:ascii="Times New Roman" w:hAnsi="Times New Roman" w:cs="Times New Roman"/>
          <w:color w:val="000000"/>
          <w:sz w:val="24"/>
          <w:szCs w:val="24"/>
        </w:rPr>
        <w:t>- "</w:t>
      </w:r>
      <w:proofErr w:type="gramEnd"/>
      <w:r w:rsidRPr="002400BC">
        <w:rPr>
          <w:rFonts w:ascii="Times New Roman" w:hAnsi="Times New Roman" w:cs="Times New Roman"/>
          <w:color w:val="000000"/>
          <w:sz w:val="24"/>
          <w:szCs w:val="24"/>
        </w:rPr>
        <w:t xml:space="preserve">. Левый щелчок </w:t>
      </w:r>
      <w:r w:rsidRPr="002400BC">
        <w:rPr>
          <w:rFonts w:ascii="Times New Roman" w:hAnsi="Times New Roman" w:cs="Times New Roman"/>
          <w:sz w:val="24"/>
          <w:szCs w:val="24"/>
        </w:rPr>
        <w:t>по этому знаку – список сворачивается.</w:t>
      </w:r>
    </w:p>
    <w:p w:rsidR="003754B7" w:rsidRPr="002400BC" w:rsidRDefault="003754B7" w:rsidP="003754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BC">
        <w:rPr>
          <w:rFonts w:ascii="Times New Roman" w:hAnsi="Times New Roman" w:cs="Times New Roman"/>
          <w:sz w:val="24"/>
          <w:szCs w:val="24"/>
        </w:rPr>
        <w:t>Значок текущей папки имеет вид раскрытого кошелька, а имя выделено темным цветом.</w:t>
      </w:r>
    </w:p>
    <w:p w:rsidR="003754B7" w:rsidRPr="002400BC" w:rsidRDefault="003754B7" w:rsidP="003754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BC">
        <w:rPr>
          <w:rFonts w:ascii="Times New Roman" w:hAnsi="Times New Roman" w:cs="Times New Roman"/>
          <w:sz w:val="24"/>
          <w:szCs w:val="24"/>
        </w:rPr>
        <w:t>В правом подокне воспроизводится содержимое текущей папки.</w:t>
      </w:r>
    </w:p>
    <w:p w:rsidR="003754B7" w:rsidRDefault="003754B7" w:rsidP="003754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BC">
        <w:rPr>
          <w:rFonts w:ascii="Times New Roman" w:hAnsi="Times New Roman" w:cs="Times New Roman"/>
          <w:sz w:val="24"/>
          <w:szCs w:val="24"/>
        </w:rPr>
        <w:t>Правая и левая части поля разделены полосой прокрутки. Соотношение размеров правой и левой части поля можно изменять, перемещая операцией</w:t>
      </w:r>
      <w:proofErr w:type="gramStart"/>
      <w:r w:rsidRPr="002400BC">
        <w:rPr>
          <w:rFonts w:ascii="Times New Roman" w:hAnsi="Times New Roman" w:cs="Times New Roman"/>
          <w:sz w:val="24"/>
          <w:szCs w:val="24"/>
        </w:rPr>
        <w:t xml:space="preserve"> </w:t>
      </w:r>
      <w:r w:rsidRPr="002400BC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2400BC">
        <w:rPr>
          <w:rFonts w:ascii="Times New Roman" w:hAnsi="Times New Roman" w:cs="Times New Roman"/>
          <w:i/>
          <w:sz w:val="24"/>
          <w:szCs w:val="24"/>
        </w:rPr>
        <w:t>ащить  и Бросать</w:t>
      </w:r>
      <w:r w:rsidRPr="002400BC">
        <w:rPr>
          <w:rFonts w:ascii="Times New Roman" w:hAnsi="Times New Roman" w:cs="Times New Roman"/>
          <w:sz w:val="24"/>
          <w:szCs w:val="24"/>
        </w:rPr>
        <w:t xml:space="preserve"> вертикальную линию. И последний элемент – строка состояния. В ней - информация об объеме памяти, занимаемой текущей папкой и объеме свободной памяти текущего диска.</w:t>
      </w:r>
    </w:p>
    <w:p w:rsidR="003754B7" w:rsidRDefault="003754B7" w:rsidP="003754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4B7" w:rsidRPr="002400BC" w:rsidRDefault="003754B7" w:rsidP="003754B7">
      <w:pPr>
        <w:rPr>
          <w:rFonts w:ascii="Times New Roman" w:hAnsi="Times New Roman" w:cs="Times New Roman"/>
          <w:b/>
          <w:sz w:val="28"/>
          <w:szCs w:val="28"/>
        </w:rPr>
      </w:pPr>
      <w:r w:rsidRPr="002400BC">
        <w:rPr>
          <w:rFonts w:ascii="Times New Roman" w:hAnsi="Times New Roman" w:cs="Times New Roman"/>
          <w:b/>
          <w:sz w:val="28"/>
          <w:szCs w:val="28"/>
        </w:rPr>
        <w:t>Записать в тетрадь:</w:t>
      </w:r>
    </w:p>
    <w:p w:rsidR="003754B7" w:rsidRPr="002400BC" w:rsidRDefault="003754B7" w:rsidP="003754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400BC">
        <w:rPr>
          <w:rFonts w:ascii="Times New Roman" w:hAnsi="Times New Roman" w:cs="Times New Roman"/>
          <w:sz w:val="28"/>
          <w:szCs w:val="28"/>
        </w:rPr>
        <w:t>назначение программы.</w:t>
      </w:r>
    </w:p>
    <w:p w:rsidR="003754B7" w:rsidRPr="002400BC" w:rsidRDefault="003754B7" w:rsidP="003754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400BC">
        <w:rPr>
          <w:rFonts w:ascii="Times New Roman" w:hAnsi="Times New Roman" w:cs="Times New Roman"/>
          <w:sz w:val="28"/>
          <w:szCs w:val="28"/>
        </w:rPr>
        <w:t>способы открытия программы</w:t>
      </w:r>
    </w:p>
    <w:p w:rsidR="003754B7" w:rsidRPr="002400BC" w:rsidRDefault="003754B7" w:rsidP="003754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400BC">
        <w:rPr>
          <w:rFonts w:ascii="Times New Roman" w:hAnsi="Times New Roman" w:cs="Times New Roman"/>
          <w:sz w:val="28"/>
          <w:szCs w:val="28"/>
        </w:rPr>
        <w:t>Содержание панелей</w:t>
      </w:r>
    </w:p>
    <w:p w:rsidR="003754B7" w:rsidRPr="002400BC" w:rsidRDefault="003754B7" w:rsidP="003754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4B7" w:rsidRDefault="003754B7" w:rsidP="003754B7">
      <w:pPr>
        <w:tabs>
          <w:tab w:val="left" w:pos="360"/>
          <w:tab w:val="left" w:pos="3600"/>
        </w:tabs>
        <w:suppressAutoHyphens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785BDB" wp14:editId="3C68CBC8">
            <wp:extent cx="5623560" cy="4459153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220" t="22350" r="17143"/>
                    <a:stretch/>
                  </pic:blipFill>
                  <pic:spPr bwMode="auto">
                    <a:xfrm>
                      <a:off x="0" y="0"/>
                      <a:ext cx="5623560" cy="4459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4B7" w:rsidRDefault="003754B7" w:rsidP="00375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4B7" w:rsidRPr="005326BF" w:rsidRDefault="003754B7" w:rsidP="00375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4B7" w:rsidRPr="005326BF" w:rsidRDefault="003754B7" w:rsidP="00375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 xml:space="preserve">Заключительный тест по </w:t>
      </w:r>
      <w:proofErr w:type="spellStart"/>
      <w:r w:rsidRPr="005326BF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  <w:r w:rsidRPr="005326BF">
        <w:rPr>
          <w:rFonts w:ascii="Times New Roman" w:hAnsi="Times New Roman" w:cs="Times New Roman"/>
          <w:b/>
          <w:sz w:val="24"/>
          <w:szCs w:val="24"/>
        </w:rPr>
        <w:t xml:space="preserve"> (ПЭВМ)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 xml:space="preserve">К функциональным возможностям ОС </w:t>
      </w:r>
      <w:proofErr w:type="spellStart"/>
      <w:r w:rsidRPr="005326BF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  <w:r w:rsidRPr="005326BF">
        <w:rPr>
          <w:rFonts w:ascii="Times New Roman" w:hAnsi="Times New Roman" w:cs="Times New Roman"/>
          <w:b/>
          <w:sz w:val="24"/>
          <w:szCs w:val="24"/>
        </w:rPr>
        <w:t xml:space="preserve">  относится ... 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поддержка мультимедиа 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5326BF">
        <w:rPr>
          <w:rFonts w:ascii="Times New Roman" w:hAnsi="Times New Roman" w:cs="Times New Roman"/>
          <w:sz w:val="24"/>
          <w:szCs w:val="24"/>
        </w:rPr>
        <w:t>Plug</w:t>
      </w:r>
      <w:proofErr w:type="spellEnd"/>
      <w:r w:rsidRPr="0053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6B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3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6B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532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поддержка имен файлов только формата 8.3 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многозадачность 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 </w:t>
      </w:r>
      <w:proofErr w:type="spellStart"/>
      <w:r w:rsidRPr="005326BF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  <w:r w:rsidRPr="005326BF">
        <w:rPr>
          <w:rFonts w:ascii="Times New Roman" w:hAnsi="Times New Roman" w:cs="Times New Roman"/>
          <w:b/>
          <w:sz w:val="24"/>
          <w:szCs w:val="24"/>
        </w:rPr>
        <w:t xml:space="preserve"> поддерживает длинные имена файлов. Длинным именем файла считается ... 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любое имя файла без ограничения на количество символов в имени файла 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любое имя файла латинскими буквами, не </w:t>
      </w:r>
      <w:proofErr w:type="spellStart"/>
      <w:r w:rsidRPr="005326BF">
        <w:rPr>
          <w:rFonts w:ascii="Times New Roman" w:hAnsi="Times New Roman" w:cs="Times New Roman"/>
          <w:sz w:val="24"/>
          <w:szCs w:val="24"/>
        </w:rPr>
        <w:t>превыщающее</w:t>
      </w:r>
      <w:proofErr w:type="spellEnd"/>
      <w:r w:rsidRPr="005326BF">
        <w:rPr>
          <w:rFonts w:ascii="Times New Roman" w:hAnsi="Times New Roman" w:cs="Times New Roman"/>
          <w:sz w:val="24"/>
          <w:szCs w:val="24"/>
        </w:rPr>
        <w:t xml:space="preserve"> 255 символов 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любое имя файла, не превышающее 255 символов 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26BF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  <w:r w:rsidRPr="005326BF">
        <w:rPr>
          <w:rFonts w:ascii="Times New Roman" w:hAnsi="Times New Roman" w:cs="Times New Roman"/>
          <w:b/>
          <w:sz w:val="24"/>
          <w:szCs w:val="24"/>
        </w:rPr>
        <w:t xml:space="preserve"> — это: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операционная система;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вспомогательная программа;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прикладной пакет общего назначения.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 xml:space="preserve">К стандартным программам </w:t>
      </w:r>
      <w:proofErr w:type="spellStart"/>
      <w:r w:rsidRPr="005326BF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  <w:r w:rsidRPr="005326BF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26BF">
        <w:rPr>
          <w:rFonts w:ascii="Times New Roman" w:hAnsi="Times New Roman" w:cs="Times New Roman"/>
          <w:sz w:val="24"/>
          <w:szCs w:val="24"/>
          <w:lang w:val="en-US"/>
        </w:rPr>
        <w:t>Write;</w:t>
      </w:r>
      <w:r w:rsidRPr="005326BF">
        <w:rPr>
          <w:rFonts w:ascii="Times New Roman" w:hAnsi="Times New Roman" w:cs="Times New Roman"/>
          <w:sz w:val="24"/>
          <w:szCs w:val="24"/>
          <w:lang w:val="en-US"/>
        </w:rPr>
        <w:tab/>
        <w:t>b) Word;</w:t>
      </w:r>
      <w:r w:rsidRPr="00532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6BF">
        <w:rPr>
          <w:rFonts w:ascii="Times New Roman" w:hAnsi="Times New Roman" w:cs="Times New Roman"/>
          <w:sz w:val="24"/>
          <w:szCs w:val="24"/>
          <w:lang w:val="en-US"/>
        </w:rPr>
        <w:tab/>
        <w:t>c) Excel</w:t>
      </w:r>
      <w:r w:rsidRPr="00532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6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r w:rsidRPr="005326BF">
        <w:rPr>
          <w:rFonts w:ascii="Times New Roman" w:hAnsi="Times New Roman" w:cs="Times New Roman"/>
          <w:sz w:val="24"/>
          <w:szCs w:val="24"/>
        </w:rPr>
        <w:t>Калькулятор</w:t>
      </w:r>
      <w:r w:rsidRPr="005326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 xml:space="preserve">Диалоговое окно </w:t>
      </w:r>
      <w:proofErr w:type="spellStart"/>
      <w:r w:rsidRPr="005326BF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  <w:r w:rsidRPr="005326BF">
        <w:rPr>
          <w:rFonts w:ascii="Times New Roman" w:hAnsi="Times New Roman" w:cs="Times New Roman"/>
          <w:b/>
          <w:sz w:val="24"/>
          <w:szCs w:val="24"/>
        </w:rPr>
        <w:t xml:space="preserve"> содержит: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ярлыки документов;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командные кнопки;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переключатели;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поле выбора;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вкладки.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>Какой из кнопок можно распахнуть окно:</w:t>
      </w:r>
    </w:p>
    <w:p w:rsidR="003754B7" w:rsidRPr="005326BF" w:rsidRDefault="003754B7" w:rsidP="003754B7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1D84EBBE" wp14:editId="0F548DFA">
                <wp:simplePos x="0" y="0"/>
                <wp:positionH relativeFrom="column">
                  <wp:posOffset>75565</wp:posOffset>
                </wp:positionH>
                <wp:positionV relativeFrom="paragraph">
                  <wp:posOffset>116840</wp:posOffset>
                </wp:positionV>
                <wp:extent cx="1680845" cy="274955"/>
                <wp:effectExtent l="0" t="0" r="0" b="0"/>
                <wp:wrapNone/>
                <wp:docPr id="141" name="Групп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845" cy="274955"/>
                          <a:chOff x="0" y="0"/>
                          <a:chExt cx="19999" cy="20000"/>
                        </a:xfrm>
                      </wpg:grpSpPr>
                      <wps:wsp>
                        <wps:cNvPr id="14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3211" cy="1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4B7" w:rsidRPr="0061122B" w:rsidRDefault="003754B7" w:rsidP="003754B7">
                              <w:pPr>
                                <w:numPr>
                                  <w:ilvl w:val="12"/>
                                  <w:numId w:val="0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122B">
                                <w:rPr>
                                  <w:sz w:val="24"/>
                                  <w:szCs w:val="24"/>
                                </w:rPr>
                                <w:object w:dxaOrig="255" w:dyaOrig="2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1pt;height:20.25pt" o:ole="">
                                    <v:imagedata r:id="rId7" o:title=""/>
                                  </v:shape>
                                  <o:OLEObject Type="Embed" ProgID="PBrush" ShapeID="_x0000_i1026" DrawAspect="Content" ObjectID="_1693303728" r:id="rId8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6826" y="0"/>
                            <a:ext cx="3173" cy="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4B7" w:rsidRPr="0061122B" w:rsidRDefault="003754B7" w:rsidP="003754B7">
                              <w:pPr>
                                <w:numPr>
                                  <w:ilvl w:val="12"/>
                                  <w:numId w:val="0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122B">
                                <w:rPr>
                                  <w:sz w:val="24"/>
                                  <w:szCs w:val="24"/>
                                </w:rPr>
                                <w:object w:dxaOrig="240" w:dyaOrig="225">
                                  <v:shape id="_x0000_i1027" type="#_x0000_t75" style="width:21pt;height:19.5pt" o:ole="">
                                    <v:imagedata r:id="rId9" o:title=""/>
                                  </v:shape>
                                  <o:OLEObject Type="Embed" ProgID="PBrush" ShapeID="_x0000_i1027" DrawAspect="Content" ObjectID="_1693303729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917" y="0"/>
                            <a:ext cx="2872" cy="1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4B7" w:rsidRPr="0061122B" w:rsidRDefault="003754B7" w:rsidP="003754B7">
                              <w:pPr>
                                <w:numPr>
                                  <w:ilvl w:val="12"/>
                                  <w:numId w:val="0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122B">
                                <w:rPr>
                                  <w:sz w:val="24"/>
                                  <w:szCs w:val="24"/>
                                </w:rPr>
                                <w:object w:dxaOrig="270" w:dyaOrig="285">
                                  <v:shape id="_x0000_i1028" type="#_x0000_t75" style="width:18.75pt;height:20.25pt" o:ole="">
                                    <v:imagedata r:id="rId11" o:title=""/>
                                  </v:shape>
                                  <o:OLEObject Type="Embed" ProgID="PBrush" ShapeID="_x0000_i1028" DrawAspect="Content" ObjectID="_1693303730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994" y="0"/>
                            <a:ext cx="3083" cy="1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4B7" w:rsidRPr="0061122B" w:rsidRDefault="003754B7" w:rsidP="003754B7">
                              <w:pPr>
                                <w:numPr>
                                  <w:ilvl w:val="12"/>
                                  <w:numId w:val="0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122B">
                                <w:rPr>
                                  <w:sz w:val="24"/>
                                  <w:szCs w:val="24"/>
                                </w:rPr>
                                <w:object w:dxaOrig="255" w:dyaOrig="270">
                                  <v:shape id="_x0000_i1029" type="#_x0000_t75" style="width:20.25pt;height:21.75pt" o:ole="">
                                    <v:imagedata r:id="rId13" o:title=""/>
                                  </v:shape>
                                  <o:OLEObject Type="Embed" ProgID="PBrush" ShapeID="_x0000_i1029" DrawAspect="Content" ObjectID="_1693303731" r:id="rId14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1" o:spid="_x0000_s1026" style="position:absolute;left:0;text-align:left;margin-left:5.95pt;margin-top:9.2pt;width:132.35pt;height:21.65pt;z-index:2516602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" o:allowincell="f">
                <v:rect id="Rectangle 160" o:spid="_x0000_s1027" style="position:absolute;top:1524;width:3211;height:1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K1MEA&#10;AADcAAAADwAAAGRycy9kb3ducmV2LnhtbERPS2vCQBC+F/oflin0VjcVkRpdpRgC9ubr4m3Ijkkw&#10;O5vsrkn677uC0Nt8fM9ZbUbTiJ6cry0r+JwkIIgLq2suFZxP+ccXCB+QNTaWScEvedisX19WmGo7&#10;8IH6YyhFDGGfooIqhDaV0hcVGfQT2xJH7mqdwRChK6V2OMRw08hpksylwZpjQ4UtbSsqbse7UZC5&#10;uc79dpfli8uQhZ9913eyU+r9bfxeggg0hn/x073Tcf5sCo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JCtTBAAAA3AAAAA8AAAAAAAAAAAAAAAAAmAIAAGRycy9kb3du&#10;cmV2LnhtbFBLBQYAAAAABAAEAPUAAACGAwAAAAA=&#10;" filled="f" stroked="f" strokeweight="0">
                  <v:textbox inset="0,0,0,0">
                    <w:txbxContent>
                      <w:p w:rsidR="003754B7" w:rsidRPr="0061122B" w:rsidRDefault="003754B7" w:rsidP="003754B7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1122B">
                          <w:rPr>
                            <w:sz w:val="24"/>
                            <w:szCs w:val="24"/>
                          </w:rPr>
                          <w:object w:dxaOrig="255" w:dyaOrig="240">
                            <v:shape id="_x0000_i1026" type="#_x0000_t75" style="width:21pt;height:20.25pt" o:ole="">
                              <v:imagedata r:id="rId15" o:title=""/>
                            </v:shape>
                            <o:OLEObject Type="Embed" ProgID="PBrush" ShapeID="_x0000_i1026" DrawAspect="Content" ObjectID="_1693303495" r:id="rId16"/>
                          </w:object>
                        </w:r>
                      </w:p>
                    </w:txbxContent>
                  </v:textbox>
                </v:rect>
                <v:rect id="Rectangle 161" o:spid="_x0000_s1028" style="position:absolute;left:16826;width:3173;height:18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vT8IA&#10;AADcAAAADwAAAGRycy9kb3ducmV2LnhtbERPTWvCQBC9C/0PyxR6002tiE1dRQwBvVn10tuQnSah&#10;2dlkd5uk/94VhN7m8T5nvR1NI3pyvras4HWWgCAurK65VHC95NMVCB+QNTaWScEfedhuniZrTLUd&#10;+JP6cyhFDGGfooIqhDaV0hcVGfQz2xJH7ts6gyFCV0rtcIjhppHzJFlKgzXHhgpb2ldU/Jx/jYLM&#10;LXXu94csf/8asnA8dX0nO6VensfdB4hAY/gXP9wHHecv3uD+TLx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a9PwgAAANwAAAAPAAAAAAAAAAAAAAAAAJgCAABkcnMvZG93&#10;bnJldi54bWxQSwUGAAAAAAQABAD1AAAAhwMAAAAA&#10;" filled="f" stroked="f" strokeweight="0">
                  <v:textbox inset="0,0,0,0">
                    <w:txbxContent>
                      <w:p w:rsidR="003754B7" w:rsidRPr="0061122B" w:rsidRDefault="003754B7" w:rsidP="003754B7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1122B">
                          <w:rPr>
                            <w:sz w:val="24"/>
                            <w:szCs w:val="24"/>
                          </w:rPr>
                          <w:object w:dxaOrig="240" w:dyaOrig="225">
                            <v:shape id="_x0000_i1027" type="#_x0000_t75" style="width:21pt;height:19.5pt" o:ole="">
                              <v:imagedata r:id="rId17" o:title=""/>
                            </v:shape>
                            <o:OLEObject Type="Embed" ProgID="PBrush" ShapeID="_x0000_i1027" DrawAspect="Content" ObjectID="_1693303496" r:id="rId18"/>
                          </w:object>
                        </w:r>
                      </w:p>
                    </w:txbxContent>
                  </v:textbox>
                </v:rect>
                <v:rect id="Rectangle 162" o:spid="_x0000_s1029" style="position:absolute;left:10917;width:2872;height:18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3O8EA&#10;AADcAAAADwAAAGRycy9kb3ducmV2LnhtbERPS2vCQBC+F/oflin0VjcVkRpdpRgC9ubr4m3Ijkkw&#10;O5vsrkn677uC0Nt8fM9ZbUbTiJ6cry0r+JwkIIgLq2suFZxP+ccXCB+QNTaWScEvedisX19WmGo7&#10;8IH6YyhFDGGfooIqhDaV0hcVGfQT2xJH7mqdwRChK6V2OMRw08hpksylwZpjQ4UtbSsqbse7UZC5&#10;uc79dpfli8uQhZ9913eyU+r9bfxeggg0hn/x073Tcf5sBo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sNzvBAAAA3AAAAA8AAAAAAAAAAAAAAAAAmAIAAGRycy9kb3du&#10;cmV2LnhtbFBLBQYAAAAABAAEAPUAAACGAwAAAAA=&#10;" filled="f" stroked="f" strokeweight="0">
                  <v:textbox inset="0,0,0,0">
                    <w:txbxContent>
                      <w:p w:rsidR="003754B7" w:rsidRPr="0061122B" w:rsidRDefault="003754B7" w:rsidP="003754B7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1122B">
                          <w:rPr>
                            <w:sz w:val="24"/>
                            <w:szCs w:val="24"/>
                          </w:rPr>
                          <w:object w:dxaOrig="270" w:dyaOrig="285">
                            <v:shape id="_x0000_i1028" type="#_x0000_t75" style="width:18.75pt;height:20.25pt" o:ole="">
                              <v:imagedata r:id="rId19" o:title=""/>
                            </v:shape>
                            <o:OLEObject Type="Embed" ProgID="PBrush" ShapeID="_x0000_i1028" DrawAspect="Content" ObjectID="_1693303497" r:id="rId20"/>
                          </w:object>
                        </w:r>
                      </w:p>
                    </w:txbxContent>
                  </v:textbox>
                </v:rect>
                <v:rect id="Rectangle 163" o:spid="_x0000_s1030" style="position:absolute;left:4994;width:3083;height:19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oMIA&#10;AADcAAAADwAAAGRycy9kb3ducmV2LnhtbERPTWvCQBC9C/0PyxR6002lik1dRQwBvVn10tuQnSah&#10;2dlkd5uk/94VhN7m8T5nvR1NI3pyvras4HWWgCAurK65VHC95NMVCB+QNTaWScEfedhuniZrTLUd&#10;+JP6cyhFDGGfooIqhDaV0hcVGfQz2xJH7ts6gyFCV0rtcIjhppHzJFlKgzXHhgpb2ldU/Jx/jYLM&#10;LXXu94csf/8asnA8dX0nO6VensfdB4hAY/gXP9wHHee/LeD+TLx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JKgwgAAANwAAAAPAAAAAAAAAAAAAAAAAJgCAABkcnMvZG93&#10;bnJldi54bWxQSwUGAAAAAAQABAD1AAAAhwMAAAAA&#10;" filled="f" stroked="f" strokeweight="0">
                  <v:textbox inset="0,0,0,0">
                    <w:txbxContent>
                      <w:p w:rsidR="003754B7" w:rsidRPr="0061122B" w:rsidRDefault="003754B7" w:rsidP="003754B7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1122B">
                          <w:rPr>
                            <w:sz w:val="24"/>
                            <w:szCs w:val="24"/>
                          </w:rPr>
                          <w:object w:dxaOrig="255" w:dyaOrig="270">
                            <v:shape id="_x0000_i1029" type="#_x0000_t75" style="width:20.25pt;height:21.75pt" o:ole="">
                              <v:imagedata r:id="rId21" o:title=""/>
                            </v:shape>
                            <o:OLEObject Type="Embed" ProgID="PBrush" ShapeID="_x0000_i1029" DrawAspect="Content" ObjectID="_1693303498" r:id="rId22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9D75AE8" wp14:editId="15C73AC5">
                <wp:simplePos x="0" y="0"/>
                <wp:positionH relativeFrom="column">
                  <wp:posOffset>90805</wp:posOffset>
                </wp:positionH>
                <wp:positionV relativeFrom="paragraph">
                  <wp:posOffset>3863975</wp:posOffset>
                </wp:positionV>
                <wp:extent cx="1680845" cy="274955"/>
                <wp:effectExtent l="0" t="0" r="0" b="0"/>
                <wp:wrapNone/>
                <wp:docPr id="136" name="Групп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845" cy="274955"/>
                          <a:chOff x="0" y="0"/>
                          <a:chExt cx="19999" cy="20000"/>
                        </a:xfrm>
                      </wpg:grpSpPr>
                      <wps:wsp>
                        <wps:cNvPr id="13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0" y="1524"/>
                            <a:ext cx="3211" cy="1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4B7" w:rsidRPr="0061122B" w:rsidRDefault="003754B7" w:rsidP="003754B7">
                              <w:pPr>
                                <w:numPr>
                                  <w:ilvl w:val="12"/>
                                  <w:numId w:val="0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122B">
                                <w:rPr>
                                  <w:sz w:val="24"/>
                                  <w:szCs w:val="24"/>
                                </w:rPr>
                                <w:object w:dxaOrig="255" w:dyaOrig="240">
                                  <v:shape id="_x0000_i1030" type="#_x0000_t75" style="width:21pt;height:20.25pt" o:ole="">
                                    <v:imagedata r:id="rId7" o:title=""/>
                                  </v:shape>
                                  <o:OLEObject Type="Embed" ProgID="PBrush" ShapeID="_x0000_i1030" DrawAspect="Content" ObjectID="_1693303732" r:id="rId23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6826" y="0"/>
                            <a:ext cx="3173" cy="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4B7" w:rsidRPr="0061122B" w:rsidRDefault="003754B7" w:rsidP="003754B7">
                              <w:pPr>
                                <w:numPr>
                                  <w:ilvl w:val="12"/>
                                  <w:numId w:val="0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122B">
                                <w:rPr>
                                  <w:sz w:val="24"/>
                                  <w:szCs w:val="24"/>
                                </w:rPr>
                                <w:object w:dxaOrig="240" w:dyaOrig="225">
                                  <v:shape id="_x0000_i1031" type="#_x0000_t75" style="width:21pt;height:19.5pt" o:ole="">
                                    <v:imagedata r:id="rId17" o:title=""/>
                                  </v:shape>
                                  <o:OLEObject Type="Embed" ProgID="PBrush" ShapeID="_x0000_i1031" DrawAspect="Content" ObjectID="_1693303733" r:id="rId24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917" y="0"/>
                            <a:ext cx="2872" cy="1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4B7" w:rsidRPr="0061122B" w:rsidRDefault="003754B7" w:rsidP="003754B7">
                              <w:pPr>
                                <w:numPr>
                                  <w:ilvl w:val="12"/>
                                  <w:numId w:val="0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122B">
                                <w:rPr>
                                  <w:sz w:val="24"/>
                                  <w:szCs w:val="24"/>
                                </w:rPr>
                                <w:object w:dxaOrig="270" w:dyaOrig="285">
                                  <v:shape id="_x0000_i1032" type="#_x0000_t75" style="width:18.75pt;height:20.25pt" o:ole="">
                                    <v:imagedata r:id="rId11" o:title=""/>
                                  </v:shape>
                                  <o:OLEObject Type="Embed" ProgID="PBrush" ShapeID="_x0000_i1032" DrawAspect="Content" ObjectID="_1693303734" r:id="rId25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994" y="0"/>
                            <a:ext cx="3083" cy="1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54B7" w:rsidRPr="0061122B" w:rsidRDefault="003754B7" w:rsidP="003754B7">
                              <w:pPr>
                                <w:numPr>
                                  <w:ilvl w:val="12"/>
                                  <w:numId w:val="0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122B">
                                <w:rPr>
                                  <w:sz w:val="24"/>
                                  <w:szCs w:val="24"/>
                                </w:rPr>
                                <w:object w:dxaOrig="255" w:dyaOrig="270">
                                  <v:shape id="_x0000_i1033" type="#_x0000_t75" style="width:20.25pt;height:21.75pt" o:ole="">
                                    <v:imagedata r:id="rId13" o:title=""/>
                                  </v:shape>
                                  <o:OLEObject Type="Embed" ProgID="PBrush" ShapeID="_x0000_i1033" DrawAspect="Content" ObjectID="_1693303735" r:id="rId26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6" o:spid="_x0000_s1031" style="position:absolute;left:0;text-align:left;margin-left:7.15pt;margin-top:304.25pt;width:132.35pt;height:21.65pt;z-index:25165926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" o:allowincell="f">
                <v:rect id="Rectangle 155" o:spid="_x0000_s1032" style="position:absolute;top:1524;width:3211;height:1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aMcIA&#10;AADcAAAADwAAAGRycy9kb3ducmV2LnhtbERPS2vCQBC+F/oflin0Vje1oDZ1FTEE9Obr0tuQnSah&#10;2dlkd5uk/94VBG/z8T1nuR5NI3pyvras4H2SgCAurK65VHA5528LED4ga2wsk4J/8rBePT8tMdV2&#10;4CP1p1CKGMI+RQVVCG0qpS8qMugntiWO3I91BkOErpTa4RDDTSOnSTKTBmuODRW2tK2o+D39GQWZ&#10;m+ncb3dZ/vk9ZGF/6PpOdkq9voybLxCBxvAQ3907Hed/zOH2TLx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NoxwgAAANwAAAAPAAAAAAAAAAAAAAAAAJgCAABkcnMvZG93&#10;bnJldi54bWxQSwUGAAAAAAQABAD1AAAAhwMAAAAA&#10;" filled="f" stroked="f" strokeweight="0">
                  <v:textbox inset="0,0,0,0">
                    <w:txbxContent>
                      <w:p w:rsidR="003754B7" w:rsidRPr="0061122B" w:rsidRDefault="003754B7" w:rsidP="003754B7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1122B">
                          <w:rPr>
                            <w:sz w:val="24"/>
                            <w:szCs w:val="24"/>
                          </w:rPr>
                          <w:object w:dxaOrig="255" w:dyaOrig="240">
                            <v:shape id="_x0000_i1030" type="#_x0000_t75" style="width:21pt;height:20.25pt" o:ole="">
                              <v:imagedata r:id="rId15" o:title=""/>
                            </v:shape>
                            <o:OLEObject Type="Embed" ProgID="PBrush" ShapeID="_x0000_i1030" DrawAspect="Content" ObjectID="_1693303499" r:id="rId27"/>
                          </w:object>
                        </w:r>
                      </w:p>
                    </w:txbxContent>
                  </v:textbox>
                </v:rect>
                <v:rect id="Rectangle 156" o:spid="_x0000_s1033" style="position:absolute;left:16826;width:3173;height:18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OQ8QA&#10;AADcAAAADwAAAGRycy9kb3ducmV2LnhtbESPQU/DMAyF70j7D5EncWMpIE2sLJvQqkrjBtsu3KzG&#10;a6s1TpuEtvx7fEDiZus9v/d5u59dp0YKsfVs4HGVgSKuvG25NnA5lw8voGJCtth5JgM/FGG/W9xt&#10;Mbd+4k8aT6lWEsIxRwNNSn2udawachhXvicW7eqDwyRrqLUNOEm46/RTlq21w5alocGeDg1Vt9O3&#10;M1CEtS3j4ViUm6+pSO8fwzjowZj75fz2CirRnP7Nf9dHK/jP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TkPEAAAA3AAAAA8AAAAAAAAAAAAAAAAAmAIAAGRycy9k&#10;b3ducmV2LnhtbFBLBQYAAAAABAAEAPUAAACJAwAAAAA=&#10;" filled="f" stroked="f" strokeweight="0">
                  <v:textbox inset="0,0,0,0">
                    <w:txbxContent>
                      <w:p w:rsidR="003754B7" w:rsidRPr="0061122B" w:rsidRDefault="003754B7" w:rsidP="003754B7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1122B">
                          <w:rPr>
                            <w:sz w:val="24"/>
                            <w:szCs w:val="24"/>
                          </w:rPr>
                          <w:object w:dxaOrig="240" w:dyaOrig="225">
                            <v:shape id="_x0000_i1031" type="#_x0000_t75" style="width:21pt;height:19.5pt" o:ole="">
                              <v:imagedata r:id="rId17" o:title=""/>
                            </v:shape>
                            <o:OLEObject Type="Embed" ProgID="PBrush" ShapeID="_x0000_i1031" DrawAspect="Content" ObjectID="_1693303500" r:id="rId28"/>
                          </w:object>
                        </w:r>
                      </w:p>
                    </w:txbxContent>
                  </v:textbox>
                </v:rect>
                <v:rect id="Rectangle 157" o:spid="_x0000_s1034" style="position:absolute;left:10917;width:2872;height:18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r2MEA&#10;AADcAAAADwAAAGRycy9kb3ducmV2LnhtbERPTWvCQBC9F/wPywje6kYFqamrFEPA3qx68TZkp0lo&#10;djbZXZP477tCobd5vM/Z7kfTiJ6cry0rWMwTEMSF1TWXCq6X/PUNhA/IGhvLpOBBHva7ycsWU20H&#10;/qL+HEoRQ9inqKAKoU2l9EVFBv3ctsSR+7bOYIjQlVI7HGK4aeQySdbSYM2xocKWDhUVP+e7UZC5&#10;tc794Zjlm9uQhc9T13eyU2o2HT/eQQQaw7/4z33Ucf5qA89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r69jBAAAA3AAAAA8AAAAAAAAAAAAAAAAAmAIAAGRycy9kb3du&#10;cmV2LnhtbFBLBQYAAAAABAAEAPUAAACGAwAAAAA=&#10;" filled="f" stroked="f" strokeweight="0">
                  <v:textbox inset="0,0,0,0">
                    <w:txbxContent>
                      <w:p w:rsidR="003754B7" w:rsidRPr="0061122B" w:rsidRDefault="003754B7" w:rsidP="003754B7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1122B">
                          <w:rPr>
                            <w:sz w:val="24"/>
                            <w:szCs w:val="24"/>
                          </w:rPr>
                          <w:object w:dxaOrig="270" w:dyaOrig="285">
                            <v:shape id="_x0000_i1032" type="#_x0000_t75" style="width:18.75pt;height:20.25pt" o:ole="">
                              <v:imagedata r:id="rId19" o:title=""/>
                            </v:shape>
                            <o:OLEObject Type="Embed" ProgID="PBrush" ShapeID="_x0000_i1032" DrawAspect="Content" ObjectID="_1693303501" r:id="rId29"/>
                          </w:object>
                        </w:r>
                      </w:p>
                    </w:txbxContent>
                  </v:textbox>
                </v:rect>
                <v:rect id="Rectangle 158" o:spid="_x0000_s1035" style="position:absolute;left:4994;width:3083;height:19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xOMQA&#10;AADcAAAADwAAAGRycy9kb3ducmV2LnhtbESPQU/DMAyF70j7D5EncWMpCE2sLJvQqkrjBtsu3KzG&#10;a6s1TpuEtvx7fEDiZus9v/d5u59dp0YKsfVs4HGVgSKuvG25NnA5lw8voGJCtth5JgM/FGG/W9xt&#10;Mbd+4k8aT6lWEsIxRwNNSn2udawachhXvicW7eqDwyRrqLUNOEm46/RTlq21w5alocGeDg1Vt9O3&#10;M1CEtS3j4ViUm6+pSO8fwzjowZj75fz2CirRnP7Nf9dHK/jP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XMTjEAAAA3AAAAA8AAAAAAAAAAAAAAAAAmAIAAGRycy9k&#10;b3ducmV2LnhtbFBLBQYAAAAABAAEAPUAAACJAwAAAAA=&#10;" filled="f" stroked="f" strokeweight="0">
                  <v:textbox inset="0,0,0,0">
                    <w:txbxContent>
                      <w:p w:rsidR="003754B7" w:rsidRPr="0061122B" w:rsidRDefault="003754B7" w:rsidP="003754B7">
                        <w:pPr>
                          <w:numPr>
                            <w:ilvl w:val="12"/>
                            <w:numId w:val="0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61122B">
                          <w:rPr>
                            <w:sz w:val="24"/>
                            <w:szCs w:val="24"/>
                          </w:rPr>
                          <w:object w:dxaOrig="255" w:dyaOrig="270">
                            <v:shape id="_x0000_i1033" type="#_x0000_t75" style="width:20.25pt;height:21.75pt" o:ole="">
                              <v:imagedata r:id="rId21" o:title=""/>
                            </v:shape>
                            <o:OLEObject Type="Embed" ProgID="PBrush" ShapeID="_x0000_i1033" DrawAspect="Content" ObjectID="_1693303502" r:id="rId30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754B7" w:rsidRPr="005326BF" w:rsidRDefault="003754B7" w:rsidP="003754B7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1</w:t>
      </w:r>
      <w:r w:rsidRPr="005326BF">
        <w:rPr>
          <w:rFonts w:ascii="Times New Roman" w:hAnsi="Times New Roman" w:cs="Times New Roman"/>
          <w:sz w:val="24"/>
          <w:szCs w:val="24"/>
        </w:rPr>
        <w:tab/>
        <w:t>2</w:t>
      </w:r>
      <w:r w:rsidRPr="005326BF">
        <w:rPr>
          <w:rFonts w:ascii="Times New Roman" w:hAnsi="Times New Roman" w:cs="Times New Roman"/>
          <w:sz w:val="24"/>
          <w:szCs w:val="24"/>
        </w:rPr>
        <w:tab/>
        <w:t>3</w:t>
      </w:r>
      <w:r w:rsidRPr="005326BF">
        <w:rPr>
          <w:rFonts w:ascii="Times New Roman" w:hAnsi="Times New Roman" w:cs="Times New Roman"/>
          <w:sz w:val="24"/>
          <w:szCs w:val="24"/>
        </w:rPr>
        <w:tab/>
        <w:t>4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 xml:space="preserve">Основные приемы работы с файлами и папками в </w:t>
      </w:r>
      <w:proofErr w:type="spellStart"/>
      <w:r w:rsidRPr="005326BF">
        <w:rPr>
          <w:rFonts w:ascii="Times New Roman" w:hAnsi="Times New Roman" w:cs="Times New Roman"/>
          <w:b/>
          <w:sz w:val="24"/>
          <w:szCs w:val="24"/>
        </w:rPr>
        <w:t>Windows</w:t>
      </w:r>
      <w:proofErr w:type="spellEnd"/>
      <w:r w:rsidRPr="005326BF">
        <w:rPr>
          <w:rFonts w:ascii="Times New Roman" w:hAnsi="Times New Roman" w:cs="Times New Roman"/>
          <w:b/>
          <w:sz w:val="24"/>
          <w:szCs w:val="24"/>
        </w:rPr>
        <w:t xml:space="preserve"> можно производить с помощью: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окна </w:t>
      </w:r>
      <w:r w:rsidRPr="005326BF">
        <w:rPr>
          <w:rFonts w:ascii="Times New Roman" w:hAnsi="Times New Roman" w:cs="Times New Roman"/>
          <w:b/>
          <w:sz w:val="24"/>
          <w:szCs w:val="24"/>
        </w:rPr>
        <w:t>Мой компьютер</w:t>
      </w:r>
      <w:r w:rsidRPr="005326BF">
        <w:rPr>
          <w:rFonts w:ascii="Times New Roman" w:hAnsi="Times New Roman" w:cs="Times New Roman"/>
          <w:sz w:val="24"/>
          <w:szCs w:val="24"/>
        </w:rPr>
        <w:t>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окна </w:t>
      </w:r>
      <w:r w:rsidRPr="005326BF">
        <w:rPr>
          <w:rFonts w:ascii="Times New Roman" w:hAnsi="Times New Roman" w:cs="Times New Roman"/>
          <w:b/>
          <w:sz w:val="24"/>
          <w:szCs w:val="24"/>
        </w:rPr>
        <w:t>Сетевое окружение</w:t>
      </w:r>
      <w:r w:rsidRPr="005326BF">
        <w:rPr>
          <w:rFonts w:ascii="Times New Roman" w:hAnsi="Times New Roman" w:cs="Times New Roman"/>
          <w:sz w:val="24"/>
          <w:szCs w:val="24"/>
        </w:rPr>
        <w:t>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326BF">
        <w:rPr>
          <w:rFonts w:ascii="Times New Roman" w:hAnsi="Times New Roman" w:cs="Times New Roman"/>
          <w:b/>
          <w:sz w:val="24"/>
          <w:szCs w:val="24"/>
        </w:rPr>
        <w:t>Проводник</w:t>
      </w:r>
      <w:r w:rsidRPr="005326BF">
        <w:rPr>
          <w:rFonts w:ascii="Times New Roman" w:hAnsi="Times New Roman" w:cs="Times New Roman"/>
          <w:sz w:val="24"/>
          <w:szCs w:val="24"/>
        </w:rPr>
        <w:t>;</w:t>
      </w:r>
      <w:r w:rsidRPr="005326BF">
        <w:rPr>
          <w:rFonts w:ascii="Times New Roman" w:hAnsi="Times New Roman" w:cs="Times New Roman"/>
          <w:sz w:val="24"/>
          <w:szCs w:val="24"/>
        </w:rPr>
        <w:tab/>
      </w:r>
      <w:r w:rsidRPr="005326BF">
        <w:rPr>
          <w:rFonts w:ascii="Times New Roman" w:hAnsi="Times New Roman" w:cs="Times New Roman"/>
          <w:sz w:val="24"/>
          <w:szCs w:val="24"/>
        </w:rPr>
        <w:tab/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326BF">
        <w:rPr>
          <w:rFonts w:ascii="Times New Roman" w:hAnsi="Times New Roman" w:cs="Times New Roman"/>
          <w:b/>
          <w:sz w:val="24"/>
          <w:szCs w:val="24"/>
        </w:rPr>
        <w:t>Поиск</w:t>
      </w:r>
      <w:r w:rsidRPr="005326BF">
        <w:rPr>
          <w:rFonts w:ascii="Times New Roman" w:hAnsi="Times New Roman" w:cs="Times New Roman"/>
          <w:sz w:val="24"/>
          <w:szCs w:val="24"/>
        </w:rPr>
        <w:t>.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>Копирование файлов можно осуществить с помощью: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контекстно-зависимого меню, вызываемого правой кнопкой мыши;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пунктов меню </w:t>
      </w:r>
      <w:r w:rsidRPr="005326BF">
        <w:rPr>
          <w:rFonts w:ascii="Times New Roman" w:hAnsi="Times New Roman" w:cs="Times New Roman"/>
          <w:b/>
          <w:sz w:val="24"/>
          <w:szCs w:val="24"/>
        </w:rPr>
        <w:t>Файл</w:t>
      </w:r>
      <w:r w:rsidRPr="005326BF">
        <w:rPr>
          <w:rFonts w:ascii="Times New Roman" w:hAnsi="Times New Roman" w:cs="Times New Roman"/>
          <w:sz w:val="24"/>
          <w:szCs w:val="24"/>
        </w:rPr>
        <w:t>;</w:t>
      </w:r>
      <w:r w:rsidRPr="005326BF">
        <w:rPr>
          <w:rFonts w:ascii="Times New Roman" w:hAnsi="Times New Roman" w:cs="Times New Roman"/>
          <w:sz w:val="24"/>
          <w:szCs w:val="24"/>
        </w:rPr>
        <w:tab/>
      </w:r>
      <w:r w:rsidRPr="005326BF">
        <w:rPr>
          <w:rFonts w:ascii="Times New Roman" w:hAnsi="Times New Roman" w:cs="Times New Roman"/>
          <w:sz w:val="24"/>
          <w:szCs w:val="24"/>
        </w:rPr>
        <w:tab/>
      </w:r>
      <w:r w:rsidRPr="005326B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326BF">
        <w:rPr>
          <w:rFonts w:ascii="Times New Roman" w:hAnsi="Times New Roman" w:cs="Times New Roman"/>
          <w:sz w:val="24"/>
          <w:szCs w:val="24"/>
        </w:rPr>
        <w:t xml:space="preserve">) пунктов меню </w:t>
      </w:r>
      <w:r w:rsidRPr="005326BF">
        <w:rPr>
          <w:rFonts w:ascii="Times New Roman" w:hAnsi="Times New Roman" w:cs="Times New Roman"/>
          <w:b/>
          <w:sz w:val="24"/>
          <w:szCs w:val="24"/>
        </w:rPr>
        <w:t>Правка</w:t>
      </w:r>
      <w:r w:rsidRPr="005326BF">
        <w:rPr>
          <w:rFonts w:ascii="Times New Roman" w:hAnsi="Times New Roman" w:cs="Times New Roman"/>
          <w:sz w:val="24"/>
          <w:szCs w:val="24"/>
        </w:rPr>
        <w:t>;</w:t>
      </w:r>
      <w:r w:rsidRPr="005326BF">
        <w:rPr>
          <w:rFonts w:ascii="Times New Roman" w:hAnsi="Times New Roman" w:cs="Times New Roman"/>
          <w:sz w:val="24"/>
          <w:szCs w:val="24"/>
        </w:rPr>
        <w:tab/>
      </w:r>
      <w:r w:rsidRPr="005326BF">
        <w:rPr>
          <w:rFonts w:ascii="Times New Roman" w:hAnsi="Times New Roman" w:cs="Times New Roman"/>
          <w:sz w:val="24"/>
          <w:szCs w:val="24"/>
        </w:rPr>
        <w:tab/>
      </w:r>
      <w:r w:rsidRPr="005326B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326BF">
        <w:rPr>
          <w:rFonts w:ascii="Times New Roman" w:hAnsi="Times New Roman" w:cs="Times New Roman"/>
          <w:sz w:val="24"/>
          <w:szCs w:val="24"/>
        </w:rPr>
        <w:t xml:space="preserve">) окна </w:t>
      </w:r>
      <w:r w:rsidRPr="005326BF">
        <w:rPr>
          <w:rFonts w:ascii="Times New Roman" w:hAnsi="Times New Roman" w:cs="Times New Roman"/>
          <w:b/>
          <w:sz w:val="24"/>
          <w:szCs w:val="24"/>
        </w:rPr>
        <w:t>Поиск</w:t>
      </w:r>
      <w:r w:rsidRPr="005326BF">
        <w:rPr>
          <w:rFonts w:ascii="Times New Roman" w:hAnsi="Times New Roman" w:cs="Times New Roman"/>
          <w:sz w:val="24"/>
          <w:szCs w:val="24"/>
        </w:rPr>
        <w:t>.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5326BF">
        <w:rPr>
          <w:rFonts w:ascii="Times New Roman" w:hAnsi="Times New Roman" w:cs="Times New Roman"/>
          <w:b/>
          <w:sz w:val="24"/>
          <w:szCs w:val="24"/>
        </w:rPr>
        <w:t>помощью</w:t>
      </w:r>
      <w:proofErr w:type="gramEnd"/>
      <w:r w:rsidRPr="005326BF">
        <w:rPr>
          <w:rFonts w:ascii="Times New Roman" w:hAnsi="Times New Roman" w:cs="Times New Roman"/>
          <w:b/>
          <w:sz w:val="24"/>
          <w:szCs w:val="24"/>
        </w:rPr>
        <w:t xml:space="preserve"> какой из пиктограмм можно произвести вставку из буфера:</w:t>
      </w:r>
    </w:p>
    <w:p w:rsidR="003754B7" w:rsidRPr="0061122B" w:rsidRDefault="003754B7" w:rsidP="003754B7">
      <w:pPr>
        <w:rPr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      </w:t>
      </w:r>
      <w:r w:rsidRPr="0061122B">
        <w:rPr>
          <w:sz w:val="17"/>
          <w:szCs w:val="17"/>
        </w:rPr>
        <w:object w:dxaOrig="1710" w:dyaOrig="675">
          <v:shape id="_x0000_i1025" type="#_x0000_t75" style="width:85.5pt;height:31.5pt" o:ole="">
            <v:imagedata r:id="rId31" o:title=""/>
          </v:shape>
          <o:OLEObject Type="Embed" ProgID="PBrush" ShapeID="_x0000_i1025" DrawAspect="Content" ObjectID="_1693303727" r:id="rId32"/>
        </w:object>
      </w:r>
    </w:p>
    <w:p w:rsidR="003754B7" w:rsidRDefault="003754B7" w:rsidP="003754B7">
      <w:pPr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1)           2)        3)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>Из буфера обмена данные могут быть вставлены в любое приложение, имеющее средство редактирования: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 xml:space="preserve">верно; </w:t>
      </w:r>
      <w:r w:rsidRPr="005326BF">
        <w:rPr>
          <w:rFonts w:ascii="Times New Roman" w:hAnsi="Times New Roman" w:cs="Times New Roman"/>
          <w:sz w:val="24"/>
          <w:szCs w:val="24"/>
        </w:rPr>
        <w:tab/>
      </w:r>
      <w:r w:rsidRPr="005326BF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5326BF">
        <w:rPr>
          <w:rFonts w:ascii="Times New Roman" w:hAnsi="Times New Roman" w:cs="Times New Roman"/>
          <w:sz w:val="24"/>
          <w:szCs w:val="24"/>
        </w:rPr>
        <w:t>неверно.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>Назначение оболочек операционных систем: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защита операционной системы;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предоставление возможности написания программ;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облегчение взаимодействия пользователя с компьютером;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 xml:space="preserve">Операционная система </w:t>
      </w:r>
      <w:proofErr w:type="gramStart"/>
      <w:r w:rsidRPr="005326BF">
        <w:rPr>
          <w:rFonts w:ascii="Times New Roman" w:hAnsi="Times New Roman" w:cs="Times New Roman"/>
          <w:b/>
          <w:sz w:val="24"/>
          <w:szCs w:val="24"/>
        </w:rPr>
        <w:t>представляет из себя</w:t>
      </w:r>
      <w:proofErr w:type="gramEnd"/>
      <w:r w:rsidRPr="005326BF">
        <w:rPr>
          <w:rFonts w:ascii="Times New Roman" w:hAnsi="Times New Roman" w:cs="Times New Roman"/>
          <w:b/>
          <w:sz w:val="24"/>
          <w:szCs w:val="24"/>
        </w:rPr>
        <w:t>: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комплекс программ специального назначения;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комплекс аппаратных средств;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совокупность ресурсов компьютера;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комплекс инструментальных программ.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>Файл — это:</w:t>
      </w:r>
    </w:p>
    <w:p w:rsidR="003754B7" w:rsidRPr="005326BF" w:rsidRDefault="003754B7" w:rsidP="003754B7">
      <w:pPr>
        <w:numPr>
          <w:ilvl w:val="1"/>
          <w:numId w:val="11"/>
        </w:numPr>
        <w:tabs>
          <w:tab w:val="left" w:pos="-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часть диска;</w:t>
      </w:r>
    </w:p>
    <w:p w:rsidR="003754B7" w:rsidRPr="005326BF" w:rsidRDefault="003754B7" w:rsidP="003754B7">
      <w:pPr>
        <w:numPr>
          <w:ilvl w:val="1"/>
          <w:numId w:val="11"/>
        </w:numPr>
        <w:tabs>
          <w:tab w:val="left" w:pos="-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поименованная область на диске;</w:t>
      </w:r>
    </w:p>
    <w:p w:rsidR="003754B7" w:rsidRPr="005326BF" w:rsidRDefault="003754B7" w:rsidP="003754B7">
      <w:pPr>
        <w:numPr>
          <w:ilvl w:val="1"/>
          <w:numId w:val="11"/>
        </w:numPr>
        <w:tabs>
          <w:tab w:val="left" w:pos="-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последовательность операторов и команд.</w:t>
      </w:r>
    </w:p>
    <w:p w:rsidR="003754B7" w:rsidRPr="005326BF" w:rsidRDefault="003754B7" w:rsidP="003754B7">
      <w:pPr>
        <w:numPr>
          <w:ilvl w:val="0"/>
          <w:numId w:val="10"/>
        </w:numPr>
        <w:tabs>
          <w:tab w:val="clear" w:pos="737"/>
          <w:tab w:val="num" w:pos="-170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b/>
          <w:sz w:val="24"/>
          <w:szCs w:val="24"/>
        </w:rPr>
        <w:t>Папка – это: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lastRenderedPageBreak/>
        <w:t xml:space="preserve">раздел файловой системы, содержащий имена файлов и каталогов и сведения </w:t>
      </w:r>
      <w:proofErr w:type="gramStart"/>
      <w:r w:rsidRPr="005326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26BF">
        <w:rPr>
          <w:rFonts w:ascii="Times New Roman" w:hAnsi="Times New Roman" w:cs="Times New Roman"/>
          <w:sz w:val="24"/>
          <w:szCs w:val="24"/>
        </w:rPr>
        <w:t xml:space="preserve"> их размещении на носителе информации;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команда операционной системы, обеспечивающая доступ к данным;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группа файлов, объединенных общим именем;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устройство для хранения группы файлов и организации доступа к ним;</w:t>
      </w:r>
    </w:p>
    <w:p w:rsidR="003754B7" w:rsidRPr="005326BF" w:rsidRDefault="003754B7" w:rsidP="003754B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BF">
        <w:rPr>
          <w:rFonts w:ascii="Times New Roman" w:hAnsi="Times New Roman" w:cs="Times New Roman"/>
          <w:sz w:val="24"/>
          <w:szCs w:val="24"/>
        </w:rPr>
        <w:t>путь, по которому операционная система определяет место файла.</w:t>
      </w:r>
    </w:p>
    <w:p w:rsidR="003754B7" w:rsidRDefault="003754B7" w:rsidP="003754B7">
      <w:pPr>
        <w:jc w:val="both"/>
      </w:pPr>
    </w:p>
    <w:p w:rsidR="003754B7" w:rsidRPr="00203EE7" w:rsidRDefault="003754B7" w:rsidP="00375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EE7">
        <w:rPr>
          <w:rFonts w:ascii="Times New Roman" w:hAnsi="Times New Roman" w:cs="Times New Roman"/>
          <w:b/>
          <w:sz w:val="24"/>
          <w:szCs w:val="24"/>
        </w:rPr>
        <w:t>Ответить в тетради для домашних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(номер вопроса – номер ответа)</w:t>
      </w:r>
      <w:r w:rsidRPr="00203EE7">
        <w:rPr>
          <w:rFonts w:ascii="Times New Roman" w:hAnsi="Times New Roman" w:cs="Times New Roman"/>
          <w:b/>
          <w:sz w:val="24"/>
          <w:szCs w:val="24"/>
        </w:rPr>
        <w:t>.</w:t>
      </w:r>
    </w:p>
    <w:p w:rsidR="003754B7" w:rsidRDefault="003754B7" w:rsidP="00375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54B7" w:rsidRPr="00203EE7" w:rsidRDefault="003754B7" w:rsidP="003754B7">
      <w:pPr>
        <w:pStyle w:val="1"/>
        <w:rPr>
          <w:rFonts w:ascii="Times New Roman" w:hAnsi="Times New Roman" w:cs="Times New Roman"/>
          <w:sz w:val="24"/>
          <w:szCs w:val="24"/>
        </w:rPr>
      </w:pPr>
      <w:r w:rsidRPr="00203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Архивация файлов</w:t>
      </w:r>
    </w:p>
    <w:p w:rsidR="003754B7" w:rsidRPr="00203EE7" w:rsidRDefault="003754B7" w:rsidP="003754B7">
      <w:pPr>
        <w:pStyle w:val="2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203EE7">
        <w:rPr>
          <w:rFonts w:ascii="Times New Roman" w:hAnsi="Times New Roman" w:cs="Times New Roman"/>
          <w:sz w:val="24"/>
          <w:szCs w:val="24"/>
        </w:rPr>
        <w:t>Понятие процесса архивации файлов</w:t>
      </w:r>
    </w:p>
    <w:p w:rsidR="003754B7" w:rsidRPr="00203EE7" w:rsidRDefault="003754B7" w:rsidP="003754B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03EE7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>Архивация файла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- это процесс преобразования информации, хранящейся в файле, к виду, при котором уменьшается избыточ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ность в ее представлении и соответственно требуется меньший объем памяти для хранения. 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>При этом имеется возможность зак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>рыть доступ к упакованной в архив информации паролем.</w:t>
      </w:r>
    </w:p>
    <w:p w:rsidR="003754B7" w:rsidRPr="00203EE7" w:rsidRDefault="003754B7" w:rsidP="003754B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Сжатие информации в файлах производится за счет </w:t>
      </w:r>
      <w:r w:rsidRPr="00216CFF">
        <w:rPr>
          <w:rFonts w:ascii="Times New Roman" w:eastAsia="Times New Roman" w:hAnsi="Times New Roman" w:cs="Times New Roman"/>
          <w:spacing w:val="-3"/>
          <w:sz w:val="24"/>
          <w:szCs w:val="24"/>
        </w:rPr>
        <w:t>устранения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избыточности различными способами, например за счет уп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>рощения кодов, исключения из них постоянных битов или представления повторяющихся символов или повторяющейся после</w:t>
      </w:r>
      <w:r w:rsidRPr="00203E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довательности символов в виде коэффициента повторения и </w:t>
      </w:r>
      <w:r w:rsidRPr="00203EE7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соответствующих символов. Применяются различные алгорит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>мы подобного сжатия информации.</w:t>
      </w:r>
    </w:p>
    <w:p w:rsidR="003754B7" w:rsidRPr="00203EE7" w:rsidRDefault="003754B7" w:rsidP="003754B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03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Сжиматься могут как один, так и несколько файлов, которые в 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сжатом виде помещаются в так называемый архивный файл или </w:t>
      </w:r>
      <w:r w:rsidRPr="00203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архив. </w:t>
      </w:r>
      <w:r w:rsidRPr="00203EE7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u w:val="single"/>
        </w:rPr>
        <w:t>Архивный файл</w:t>
      </w:r>
      <w:r w:rsidRPr="00203EE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u w:val="single"/>
        </w:rPr>
        <w:t xml:space="preserve"> - </w:t>
      </w:r>
      <w:r w:rsidRPr="00203EE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>это специальным образом организованный файл, содержащий в себе один или несколько файлов в сжа</w:t>
      </w:r>
      <w:r w:rsidRPr="00203EE7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том или несжатом виде и служебную информацию об именах файлов, дате и времени их создания или модификации, размерах и т.п.</w:t>
      </w:r>
    </w:p>
    <w:p w:rsidR="003754B7" w:rsidRPr="00203EE7" w:rsidRDefault="003754B7" w:rsidP="003754B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03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Целью упаковки файлов обычно являются обеспечение </w:t>
      </w:r>
      <w:r w:rsidRPr="00216CFF">
        <w:rPr>
          <w:rFonts w:ascii="Times New Roman" w:eastAsia="Times New Roman" w:hAnsi="Times New Roman" w:cs="Times New Roman"/>
          <w:spacing w:val="-3"/>
          <w:sz w:val="24"/>
          <w:szCs w:val="24"/>
        </w:rPr>
        <w:t>более</w:t>
      </w:r>
      <w:r w:rsidRPr="00203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компактного размещения информации на диске, сокращение вре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мени и соответственно стоимости передачи информации по каналам связи в компьютерных сетях. Кроме того, упаковка в один архивный файл группы файлов 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>сокращает время копирова</w:t>
      </w:r>
      <w:r w:rsidRPr="00203EE7">
        <w:rPr>
          <w:rFonts w:ascii="Times New Roman" w:eastAsia="Times New Roman" w:hAnsi="Times New Roman" w:cs="Times New Roman"/>
          <w:spacing w:val="-7"/>
          <w:sz w:val="24"/>
          <w:szCs w:val="24"/>
        </w:rPr>
        <w:t>ния файлов на диски, позволяет защитить информацию от несанк</w:t>
      </w:r>
      <w:r w:rsidRPr="00203EE7">
        <w:rPr>
          <w:rFonts w:ascii="Times New Roman" w:eastAsia="Times New Roman" w:hAnsi="Times New Roman" w:cs="Times New Roman"/>
          <w:spacing w:val="-6"/>
          <w:sz w:val="24"/>
          <w:szCs w:val="24"/>
        </w:rPr>
        <w:t>ционированного доступа, способствует защите от заражения ком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>пьютерными вирусами.</w:t>
      </w:r>
    </w:p>
    <w:p w:rsidR="003754B7" w:rsidRPr="00203EE7" w:rsidRDefault="003754B7" w:rsidP="003754B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</w:pP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Степень сжатия зависит от используемой программы, метода 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сжатия и типа исходного файла. Наиболее хорошо сжимаются 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файлы графических образов, </w:t>
      </w:r>
      <w:r w:rsidRPr="00216CFF">
        <w:rPr>
          <w:rFonts w:ascii="Times New Roman" w:eastAsia="Times New Roman" w:hAnsi="Times New Roman" w:cs="Times New Roman"/>
          <w:spacing w:val="-6"/>
          <w:sz w:val="24"/>
          <w:szCs w:val="24"/>
        </w:rPr>
        <w:t>текстовые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файлы и файлы данных, </w:t>
      </w:r>
      <w:r w:rsidRPr="00203EE7">
        <w:rPr>
          <w:rFonts w:ascii="Times New Roman" w:eastAsia="Times New Roman" w:hAnsi="Times New Roman" w:cs="Times New Roman"/>
          <w:spacing w:val="-7"/>
          <w:sz w:val="24"/>
          <w:szCs w:val="24"/>
        </w:rPr>
        <w:t>для которых степень сжатия может достигать 5-40%, меньше сжи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>маются файлы исполняемых программ и загрузочных модулей -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>60-90%. Почти не сжимаются архивные файлы.</w:t>
      </w:r>
    </w:p>
    <w:p w:rsidR="003754B7" w:rsidRPr="00203EE7" w:rsidRDefault="003754B7" w:rsidP="003754B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</w:pPr>
      <w:r w:rsidRPr="00203EE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Программы, осуществляющие упаковку и распаковку файлов, </w:t>
      </w:r>
      <w:r w:rsidRPr="00203EE7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называются </w:t>
      </w:r>
      <w:r w:rsidRPr="00203EE7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u w:val="single"/>
        </w:rPr>
        <w:t>программами-архиваторами</w:t>
      </w:r>
      <w:r w:rsidRPr="00203EE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u w:val="single"/>
        </w:rPr>
        <w:t>.</w:t>
      </w:r>
      <w:r w:rsidRPr="00203EE7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203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 работе с архивами </w:t>
      </w:r>
      <w:r w:rsidRPr="00203EE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>основ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ными операциями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CFF">
        <w:rPr>
          <w:rFonts w:ascii="Times New Roman" w:eastAsia="Times New Roman" w:hAnsi="Times New Roman" w:cs="Times New Roman"/>
          <w:spacing w:val="-3"/>
          <w:sz w:val="24"/>
          <w:szCs w:val="24"/>
        </w:rPr>
        <w:t>являются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3754B7" w:rsidRPr="00203EE7" w:rsidRDefault="003754B7" w:rsidP="003754B7">
      <w:pPr>
        <w:pStyle w:val="11"/>
        <w:numPr>
          <w:ilvl w:val="0"/>
          <w:numId w:val="12"/>
        </w:numPr>
        <w:tabs>
          <w:tab w:val="clear" w:pos="720"/>
          <w:tab w:val="num" w:pos="0"/>
        </w:tabs>
        <w:ind w:left="709"/>
        <w:rPr>
          <w:rFonts w:eastAsia="Times New Roman" w:cs="Times New Roman"/>
          <w:spacing w:val="-3"/>
          <w:szCs w:val="24"/>
          <w:u w:val="single"/>
          <w:lang w:eastAsia="ru-RU"/>
        </w:rPr>
      </w:pPr>
      <w:r w:rsidRPr="00203EE7">
        <w:rPr>
          <w:rFonts w:eastAsia="Times New Roman" w:cs="Times New Roman"/>
          <w:spacing w:val="-8"/>
          <w:szCs w:val="24"/>
          <w:u w:val="single"/>
          <w:lang w:eastAsia="ru-RU"/>
        </w:rPr>
        <w:t xml:space="preserve">архивация (упаковка) </w:t>
      </w:r>
      <w:r w:rsidRPr="00203EE7">
        <w:rPr>
          <w:rFonts w:eastAsia="Times New Roman" w:cs="Times New Roman"/>
          <w:spacing w:val="-8"/>
          <w:szCs w:val="24"/>
          <w:lang w:eastAsia="ru-RU"/>
        </w:rPr>
        <w:t>- помещение (загрузка) исходных фай</w:t>
      </w:r>
      <w:r w:rsidRPr="00203EE7">
        <w:rPr>
          <w:rFonts w:eastAsia="Times New Roman" w:cs="Times New Roman"/>
          <w:spacing w:val="-3"/>
          <w:szCs w:val="24"/>
          <w:lang w:eastAsia="ru-RU"/>
        </w:rPr>
        <w:t>лов в архивный файл в сжатом или несжатом виде;</w:t>
      </w:r>
    </w:p>
    <w:p w:rsidR="003754B7" w:rsidRPr="00203EE7" w:rsidRDefault="003754B7" w:rsidP="003754B7">
      <w:pPr>
        <w:pStyle w:val="11"/>
        <w:numPr>
          <w:ilvl w:val="0"/>
          <w:numId w:val="12"/>
        </w:numPr>
        <w:tabs>
          <w:tab w:val="clear" w:pos="720"/>
          <w:tab w:val="num" w:pos="0"/>
        </w:tabs>
        <w:ind w:left="709"/>
        <w:rPr>
          <w:rFonts w:eastAsia="Times New Roman" w:cs="Times New Roman"/>
          <w:spacing w:val="-4"/>
          <w:szCs w:val="24"/>
          <w:lang w:eastAsia="ru-RU"/>
        </w:rPr>
      </w:pPr>
      <w:r w:rsidRPr="00203EE7">
        <w:rPr>
          <w:rFonts w:eastAsia="Times New Roman" w:cs="Times New Roman"/>
          <w:spacing w:val="-3"/>
          <w:szCs w:val="24"/>
          <w:u w:val="single"/>
          <w:lang w:eastAsia="ru-RU"/>
        </w:rPr>
        <w:t>разархивация (распаковка)</w:t>
      </w:r>
      <w:r w:rsidRPr="00203EE7">
        <w:rPr>
          <w:rFonts w:eastAsia="Times New Roman" w:cs="Times New Roman"/>
          <w:spacing w:val="-3"/>
          <w:szCs w:val="24"/>
          <w:lang w:eastAsia="ru-RU"/>
        </w:rPr>
        <w:t xml:space="preserve"> - процесс восстановления фай</w:t>
      </w:r>
      <w:r w:rsidRPr="00203EE7">
        <w:rPr>
          <w:rFonts w:eastAsia="Times New Roman" w:cs="Times New Roman"/>
          <w:spacing w:val="-4"/>
          <w:szCs w:val="24"/>
          <w:lang w:eastAsia="ru-RU"/>
        </w:rPr>
        <w:t xml:space="preserve">лов из архива точно в таком виде, какой они имели до загрузки в </w:t>
      </w:r>
      <w:r w:rsidRPr="00203EE7">
        <w:rPr>
          <w:rFonts w:eastAsia="Times New Roman" w:cs="Times New Roman"/>
          <w:spacing w:val="-3"/>
          <w:szCs w:val="24"/>
          <w:lang w:eastAsia="ru-RU"/>
        </w:rPr>
        <w:t xml:space="preserve">архив. </w:t>
      </w:r>
    </w:p>
    <w:p w:rsidR="003754B7" w:rsidRPr="00203EE7" w:rsidRDefault="003754B7" w:rsidP="003754B7">
      <w:pPr>
        <w:spacing w:after="0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Большие по объему 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архивные файлы могут быть </w:t>
      </w:r>
      <w:r w:rsidRPr="00216CF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размещены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03EE7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на нескольких дисках (томах). Такие архивы называются </w:t>
      </w:r>
      <w:r w:rsidRPr="00203EE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u w:val="single"/>
        </w:rPr>
        <w:t>много</w:t>
      </w:r>
      <w:r w:rsidRPr="00203EE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u w:val="single"/>
        </w:rPr>
        <w:t>томными</w:t>
      </w:r>
      <w:r w:rsidRPr="00203EE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Том - это составная часть </w:t>
      </w:r>
      <w:r w:rsidRPr="00216CFF">
        <w:rPr>
          <w:rFonts w:ascii="Times New Roman" w:eastAsia="Times New Roman" w:hAnsi="Times New Roman" w:cs="Times New Roman"/>
          <w:spacing w:val="-6"/>
          <w:sz w:val="24"/>
          <w:szCs w:val="24"/>
        </w:rPr>
        <w:t>многотомного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архива. Со</w:t>
      </w:r>
      <w:r w:rsidRPr="00203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здавая архив из </w:t>
      </w:r>
      <w:r w:rsidRPr="00216CFF">
        <w:rPr>
          <w:rFonts w:ascii="Times New Roman" w:eastAsia="Times New Roman" w:hAnsi="Times New Roman" w:cs="Times New Roman"/>
          <w:spacing w:val="-6"/>
          <w:sz w:val="24"/>
          <w:szCs w:val="24"/>
        </w:rPr>
        <w:t>нескольких</w:t>
      </w:r>
      <w:r w:rsidRPr="00203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частей, можно </w:t>
      </w:r>
      <w:r w:rsidRPr="00216CFF">
        <w:rPr>
          <w:rFonts w:ascii="Times New Roman" w:eastAsia="Times New Roman" w:hAnsi="Times New Roman" w:cs="Times New Roman"/>
          <w:spacing w:val="-6"/>
          <w:sz w:val="24"/>
          <w:szCs w:val="24"/>
        </w:rPr>
        <w:t>записать</w:t>
      </w:r>
      <w:r w:rsidRPr="00203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его </w:t>
      </w:r>
      <w:r w:rsidRPr="00216CFF">
        <w:rPr>
          <w:rFonts w:ascii="Times New Roman" w:eastAsia="Times New Roman" w:hAnsi="Times New Roman" w:cs="Times New Roman"/>
          <w:spacing w:val="-6"/>
          <w:sz w:val="24"/>
          <w:szCs w:val="24"/>
        </w:rPr>
        <w:t>части</w:t>
      </w:r>
      <w:r w:rsidRPr="00203E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 </w:t>
      </w:r>
      <w:r w:rsidRPr="00216CFF">
        <w:rPr>
          <w:rFonts w:ascii="Times New Roman" w:eastAsia="Times New Roman" w:hAnsi="Times New Roman" w:cs="Times New Roman"/>
          <w:spacing w:val="-6"/>
          <w:sz w:val="24"/>
          <w:szCs w:val="24"/>
        </w:rPr>
        <w:t>несколько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дискет.</w:t>
      </w:r>
    </w:p>
    <w:p w:rsidR="003754B7" w:rsidRPr="00203EE7" w:rsidRDefault="003754B7" w:rsidP="003754B7">
      <w:pPr>
        <w:pStyle w:val="2"/>
        <w:rPr>
          <w:rFonts w:ascii="Times New Roman" w:hAnsi="Times New Roman" w:cs="Times New Roman"/>
          <w:spacing w:val="-7"/>
          <w:sz w:val="24"/>
          <w:szCs w:val="24"/>
        </w:rPr>
      </w:pPr>
      <w:r w:rsidRPr="00203EE7">
        <w:rPr>
          <w:rFonts w:ascii="Times New Roman" w:hAnsi="Times New Roman" w:cs="Times New Roman"/>
          <w:sz w:val="24"/>
          <w:szCs w:val="24"/>
        </w:rPr>
        <w:t>Основные виды программ-архиваторов</w:t>
      </w:r>
    </w:p>
    <w:p w:rsidR="003754B7" w:rsidRPr="00203EE7" w:rsidRDefault="003754B7" w:rsidP="003754B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03EE7">
        <w:rPr>
          <w:rFonts w:ascii="Times New Roman" w:eastAsia="Times New Roman" w:hAnsi="Times New Roman" w:cs="Times New Roman"/>
          <w:spacing w:val="-7"/>
          <w:sz w:val="24"/>
          <w:szCs w:val="24"/>
        </w:rPr>
        <w:t>В настоящее время применяется несколько десятков программ-</w:t>
      </w:r>
      <w:r w:rsidRPr="00203E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архиваторов, </w:t>
      </w:r>
      <w:r w:rsidRPr="00216CFF">
        <w:rPr>
          <w:rFonts w:ascii="Times New Roman" w:eastAsia="Times New Roman" w:hAnsi="Times New Roman" w:cs="Times New Roman"/>
          <w:spacing w:val="-6"/>
          <w:sz w:val="24"/>
          <w:szCs w:val="24"/>
        </w:rPr>
        <w:t>лучшие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из них имеют примерно одинако</w:t>
      </w:r>
      <w:r w:rsidRPr="00203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вые характеристики. Из числа наиболее популярных программ 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можно выделить: 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ARJ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PKPAK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LHA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ICE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HYPER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US"/>
        </w:rPr>
        <w:t>ZIP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РАК, 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ZOO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EXPAND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разработанные за рубежом, а также 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AIN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/>
        </w:rPr>
        <w:t>RAR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203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разработанные в России. Большое количество информации, передаваемой в глобальной сети Интернет, бывает упаковано архиватором </w:t>
      </w:r>
      <w:r w:rsidRPr="00203EE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WinZip</w:t>
      </w:r>
      <w:r w:rsidRPr="00203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203EE7">
        <w:rPr>
          <w:rFonts w:ascii="Times New Roman" w:eastAsia="Times New Roman" w:hAnsi="Times New Roman" w:cs="Times New Roman"/>
          <w:sz w:val="24"/>
          <w:szCs w:val="24"/>
        </w:rPr>
        <w:t>Программы-архиваторы позволяют создавать и та</w:t>
      </w:r>
      <w:r w:rsidRPr="00203EE7">
        <w:rPr>
          <w:rFonts w:ascii="Times New Roman" w:eastAsia="Times New Roman" w:hAnsi="Times New Roman" w:cs="Times New Roman"/>
          <w:spacing w:val="-5"/>
          <w:sz w:val="24"/>
          <w:szCs w:val="24"/>
        </w:rPr>
        <w:t>кие архивы, для извлечения из которых содержащихся в них фай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лов не требуются какие-либо программы, так как сами архивные файлы могут содержать программу распаковки. </w:t>
      </w:r>
    </w:p>
    <w:p w:rsidR="003754B7" w:rsidRPr="00203EE7" w:rsidRDefault="003754B7" w:rsidP="003754B7">
      <w:pPr>
        <w:spacing w:after="0"/>
        <w:ind w:firstLine="709"/>
        <w:jc w:val="both"/>
        <w:rPr>
          <w:rFonts w:ascii="Times New Roman" w:eastAsia="Droid Sans Fallback" w:hAnsi="Times New Roman" w:cs="Times New Roman"/>
          <w:spacing w:val="-5"/>
          <w:sz w:val="24"/>
          <w:szCs w:val="24"/>
        </w:rPr>
      </w:pPr>
      <w:r w:rsidRPr="00203E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Самораспаковывающийся архивный файл</w:t>
      </w:r>
      <w:r w:rsidRPr="00203E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03E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это загрузочный, 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исполняемый модуль, который способен к самостоятельной ра</w:t>
      </w:r>
      <w:r w:rsidRPr="00203EE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зархивации находящихся в нем файлов без использования </w:t>
      </w:r>
      <w:r w:rsidRPr="00203EE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lastRenderedPageBreak/>
        <w:t>про</w:t>
      </w:r>
      <w:r w:rsidRPr="00203E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граммы-архиватора. </w:t>
      </w:r>
      <w:r w:rsidRPr="00216CFF">
        <w:rPr>
          <w:rFonts w:ascii="Times New Roman" w:eastAsia="Times New Roman" w:hAnsi="Times New Roman" w:cs="Times New Roman"/>
          <w:spacing w:val="-6"/>
          <w:sz w:val="24"/>
          <w:szCs w:val="24"/>
        </w:rPr>
        <w:t>Самораспаковывающийся</w:t>
      </w:r>
      <w:r w:rsidRPr="00203EE7">
        <w:rPr>
          <w:rFonts w:ascii="Times New Roman" w:eastAsia="Times New Roman" w:hAnsi="Times New Roman" w:cs="Times New Roman"/>
          <w:sz w:val="24"/>
          <w:szCs w:val="24"/>
        </w:rPr>
        <w:t xml:space="preserve"> архив получил </w:t>
      </w:r>
      <w:r w:rsidRPr="00203EE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название </w:t>
      </w:r>
      <w:r w:rsidRPr="00203EE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en-US"/>
        </w:rPr>
        <w:t>SFX</w:t>
      </w:r>
      <w:r w:rsidRPr="00203EE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-архив</w:t>
      </w:r>
      <w:r w:rsidRPr="00203EE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(</w:t>
      </w:r>
      <w:proofErr w:type="spellStart"/>
      <w:r w:rsidRPr="00203EE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SelF</w:t>
      </w:r>
      <w:proofErr w:type="spellEnd"/>
      <w:r w:rsidRPr="00203EE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-</w:t>
      </w:r>
      <w:proofErr w:type="spellStart"/>
      <w:r w:rsidRPr="00203EE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eXtracting</w:t>
      </w:r>
      <w:proofErr w:type="spellEnd"/>
      <w:r w:rsidRPr="00203EE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)</w:t>
      </w:r>
      <w:r w:rsidRPr="00203E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Архивы такого типа </w:t>
      </w:r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>обычно создаются в форме</w:t>
      </w:r>
      <w:proofErr w:type="gramStart"/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</w:t>
      </w:r>
      <w:proofErr w:type="gramEnd"/>
      <w:r w:rsidRPr="00203EE7">
        <w:rPr>
          <w:rFonts w:ascii="Times New Roman" w:eastAsia="Times New Roman" w:hAnsi="Times New Roman" w:cs="Times New Roman"/>
          <w:spacing w:val="-1"/>
          <w:sz w:val="24"/>
          <w:szCs w:val="24"/>
        </w:rPr>
        <w:t>ЕХЕ-файла.</w:t>
      </w:r>
    </w:p>
    <w:p w:rsidR="003754B7" w:rsidRPr="00203EE7" w:rsidRDefault="003754B7" w:rsidP="003754B7">
      <w:pPr>
        <w:pStyle w:val="2"/>
        <w:rPr>
          <w:rFonts w:ascii="Times New Roman" w:hAnsi="Times New Roman" w:cs="Times New Roman"/>
          <w:sz w:val="24"/>
          <w:szCs w:val="24"/>
        </w:rPr>
      </w:pPr>
      <w:r w:rsidRPr="00203EE7">
        <w:rPr>
          <w:rFonts w:ascii="Times New Roman" w:hAnsi="Times New Roman" w:cs="Times New Roman"/>
          <w:spacing w:val="-5"/>
          <w:sz w:val="24"/>
          <w:szCs w:val="24"/>
        </w:rPr>
        <w:t xml:space="preserve">Способы управления </w:t>
      </w:r>
      <w:r w:rsidRPr="00203EE7">
        <w:rPr>
          <w:rFonts w:ascii="Times New Roman" w:hAnsi="Times New Roman" w:cs="Times New Roman"/>
          <w:sz w:val="24"/>
          <w:szCs w:val="24"/>
        </w:rPr>
        <w:t>программой-архиватором</w:t>
      </w:r>
    </w:p>
    <w:p w:rsidR="003754B7" w:rsidRPr="00203EE7" w:rsidRDefault="003754B7" w:rsidP="003754B7">
      <w:pPr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03EE7">
        <w:rPr>
          <w:rFonts w:ascii="Times New Roman" w:eastAsia="Times New Roman" w:hAnsi="Times New Roman" w:cs="Times New Roman"/>
          <w:sz w:val="24"/>
          <w:szCs w:val="24"/>
        </w:rPr>
        <w:t>Управление программой-архиватором осуществляется одним из двух способов:</w:t>
      </w:r>
    </w:p>
    <w:p w:rsidR="003754B7" w:rsidRPr="00203EE7" w:rsidRDefault="003754B7" w:rsidP="003754B7">
      <w:pPr>
        <w:pStyle w:val="11"/>
        <w:numPr>
          <w:ilvl w:val="0"/>
          <w:numId w:val="13"/>
        </w:numPr>
        <w:ind w:left="567" w:hanging="360"/>
        <w:rPr>
          <w:rFonts w:eastAsia="Times New Roman" w:cs="Times New Roman"/>
          <w:spacing w:val="3"/>
          <w:szCs w:val="24"/>
          <w:lang w:eastAsia="ru-RU"/>
        </w:rPr>
      </w:pPr>
      <w:r w:rsidRPr="00203EE7">
        <w:rPr>
          <w:rFonts w:eastAsia="Times New Roman" w:cs="Times New Roman"/>
          <w:spacing w:val="1"/>
          <w:szCs w:val="24"/>
          <w:lang w:eastAsia="ru-RU"/>
        </w:rPr>
        <w:t>с помощью командной строки, в которой формируется ко</w:t>
      </w:r>
      <w:r w:rsidRPr="00203EE7">
        <w:rPr>
          <w:rFonts w:eastAsia="Times New Roman" w:cs="Times New Roman"/>
          <w:spacing w:val="2"/>
          <w:szCs w:val="24"/>
          <w:lang w:eastAsia="ru-RU"/>
        </w:rPr>
        <w:t>манда запуска, содержащая имя программы-архиватора, коман</w:t>
      </w:r>
      <w:r w:rsidRPr="00203EE7">
        <w:rPr>
          <w:rFonts w:eastAsia="Times New Roman" w:cs="Times New Roman"/>
          <w:szCs w:val="24"/>
          <w:lang w:eastAsia="ru-RU"/>
        </w:rPr>
        <w:t xml:space="preserve">ду управления и ключи ее настройки, а также имена архивного и исходного файлов; подобное управление характерно для архиваторов </w:t>
      </w:r>
      <w:r w:rsidRPr="00203EE7">
        <w:rPr>
          <w:rFonts w:eastAsia="Times New Roman" w:cs="Times New Roman"/>
          <w:szCs w:val="24"/>
          <w:lang w:val="en-US" w:eastAsia="ru-RU"/>
        </w:rPr>
        <w:t>ARJ</w:t>
      </w:r>
      <w:r w:rsidRPr="00203EE7">
        <w:rPr>
          <w:rFonts w:eastAsia="Times New Roman" w:cs="Times New Roman"/>
          <w:szCs w:val="24"/>
          <w:lang w:eastAsia="ru-RU"/>
        </w:rPr>
        <w:t xml:space="preserve">, </w:t>
      </w:r>
      <w:r w:rsidRPr="00203EE7">
        <w:rPr>
          <w:rFonts w:eastAsia="Times New Roman" w:cs="Times New Roman"/>
          <w:szCs w:val="24"/>
          <w:lang w:val="en-US" w:eastAsia="ru-RU"/>
        </w:rPr>
        <w:t>AIN</w:t>
      </w:r>
      <w:r w:rsidRPr="00203EE7">
        <w:rPr>
          <w:rFonts w:eastAsia="Times New Roman" w:cs="Times New Roman"/>
          <w:szCs w:val="24"/>
          <w:lang w:eastAsia="ru-RU"/>
        </w:rPr>
        <w:t xml:space="preserve">, </w:t>
      </w:r>
      <w:r w:rsidRPr="00203EE7">
        <w:rPr>
          <w:rFonts w:eastAsia="Times New Roman" w:cs="Times New Roman"/>
          <w:szCs w:val="24"/>
          <w:lang w:val="en-US" w:eastAsia="ru-RU"/>
        </w:rPr>
        <w:t>ZIP</w:t>
      </w:r>
      <w:r w:rsidRPr="00203EE7">
        <w:rPr>
          <w:rFonts w:eastAsia="Times New Roman" w:cs="Times New Roman"/>
          <w:szCs w:val="24"/>
          <w:lang w:eastAsia="ru-RU"/>
        </w:rPr>
        <w:t xml:space="preserve">, РАК, </w:t>
      </w:r>
      <w:r w:rsidRPr="00203EE7">
        <w:rPr>
          <w:rFonts w:eastAsia="Times New Roman" w:cs="Times New Roman"/>
          <w:szCs w:val="24"/>
          <w:lang w:val="en-US" w:eastAsia="ru-RU"/>
        </w:rPr>
        <w:t>LHA</w:t>
      </w:r>
      <w:r w:rsidRPr="00203EE7">
        <w:rPr>
          <w:rFonts w:eastAsia="Times New Roman" w:cs="Times New Roman"/>
          <w:szCs w:val="24"/>
          <w:lang w:eastAsia="ru-RU"/>
        </w:rPr>
        <w:t xml:space="preserve"> и др.;</w:t>
      </w:r>
    </w:p>
    <w:p w:rsidR="003754B7" w:rsidRPr="00203EE7" w:rsidRDefault="003754B7" w:rsidP="003754B7">
      <w:pPr>
        <w:pStyle w:val="11"/>
        <w:numPr>
          <w:ilvl w:val="0"/>
          <w:numId w:val="13"/>
        </w:numPr>
        <w:ind w:left="567" w:hanging="360"/>
        <w:rPr>
          <w:rFonts w:eastAsia="Times New Roman" w:cs="Times New Roman"/>
          <w:spacing w:val="-3"/>
          <w:szCs w:val="24"/>
          <w:lang w:eastAsia="ru-RU"/>
        </w:rPr>
      </w:pPr>
      <w:r w:rsidRPr="00203EE7">
        <w:rPr>
          <w:rFonts w:eastAsia="Times New Roman" w:cs="Times New Roman"/>
          <w:spacing w:val="3"/>
          <w:szCs w:val="24"/>
          <w:lang w:eastAsia="ru-RU"/>
        </w:rPr>
        <w:t xml:space="preserve">с помощью встроенной оболочки и диалоговых панелей, появляющихся после запуска программы и позволяющих вести </w:t>
      </w:r>
      <w:r w:rsidRPr="00203EE7">
        <w:rPr>
          <w:rFonts w:eastAsia="Times New Roman" w:cs="Times New Roman"/>
          <w:spacing w:val="1"/>
          <w:szCs w:val="24"/>
          <w:lang w:eastAsia="ru-RU"/>
        </w:rPr>
        <w:t>управление с использованием меню и функциональных клавиш</w:t>
      </w:r>
      <w:r w:rsidRPr="00203EE7">
        <w:rPr>
          <w:rFonts w:eastAsia="Times New Roman" w:cs="Times New Roman"/>
          <w:spacing w:val="2"/>
          <w:szCs w:val="24"/>
          <w:lang w:eastAsia="ru-RU"/>
        </w:rPr>
        <w:t>. Такое управление имеют программы-архиваторы типа</w:t>
      </w:r>
      <w:proofErr w:type="gramStart"/>
      <w:r w:rsidRPr="00203EE7">
        <w:rPr>
          <w:rFonts w:eastAsia="Times New Roman" w:cs="Times New Roman"/>
          <w:spacing w:val="2"/>
          <w:szCs w:val="24"/>
          <w:lang w:val="en-US" w:eastAsia="ru-RU"/>
        </w:rPr>
        <w:t>RAR</w:t>
      </w:r>
      <w:proofErr w:type="gramEnd"/>
      <w:r w:rsidRPr="00203EE7">
        <w:rPr>
          <w:rFonts w:eastAsia="Times New Roman" w:cs="Times New Roman"/>
          <w:spacing w:val="2"/>
          <w:szCs w:val="24"/>
          <w:lang w:eastAsia="ru-RU"/>
        </w:rPr>
        <w:t>,</w:t>
      </w:r>
      <w:r w:rsidRPr="00203EE7">
        <w:rPr>
          <w:rFonts w:eastAsia="Times New Roman" w:cs="Times New Roman"/>
          <w:spacing w:val="3"/>
          <w:szCs w:val="24"/>
          <w:lang w:val="en-US" w:eastAsia="ru-RU"/>
        </w:rPr>
        <w:t>WinRAR</w:t>
      </w:r>
      <w:r w:rsidRPr="00203EE7">
        <w:rPr>
          <w:rFonts w:eastAsia="Times New Roman" w:cs="Times New Roman"/>
          <w:spacing w:val="3"/>
          <w:szCs w:val="24"/>
          <w:lang w:eastAsia="ru-RU"/>
        </w:rPr>
        <w:t xml:space="preserve">, </w:t>
      </w:r>
      <w:r w:rsidRPr="00203EE7">
        <w:rPr>
          <w:rFonts w:eastAsia="Times New Roman" w:cs="Times New Roman"/>
          <w:spacing w:val="3"/>
          <w:szCs w:val="24"/>
          <w:lang w:val="en-US" w:eastAsia="ru-RU"/>
        </w:rPr>
        <w:t>WinZip</w:t>
      </w:r>
      <w:r w:rsidRPr="00203EE7">
        <w:rPr>
          <w:rFonts w:eastAsia="Times New Roman" w:cs="Times New Roman"/>
          <w:spacing w:val="3"/>
          <w:szCs w:val="24"/>
          <w:lang w:eastAsia="ru-RU"/>
        </w:rPr>
        <w:t>.</w:t>
      </w:r>
    </w:p>
    <w:p w:rsidR="003754B7" w:rsidRPr="00203EE7" w:rsidRDefault="003754B7" w:rsidP="003754B7">
      <w:pPr>
        <w:spacing w:after="0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выполнения операций с архивами в </w:t>
      </w:r>
      <w:r w:rsidRPr="00216CFF">
        <w:rPr>
          <w:rFonts w:ascii="Times New Roman" w:eastAsia="Times New Roman" w:hAnsi="Times New Roman" w:cs="Times New Roman"/>
          <w:spacing w:val="-6"/>
          <w:sz w:val="24"/>
          <w:szCs w:val="24"/>
        </w:rPr>
        <w:t>среде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Windows</w:t>
      </w:r>
      <w:r w:rsidRPr="00203E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широко используются программы-архиваторы, интерфейс которых </w:t>
      </w:r>
      <w:r w:rsidRPr="00203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выполнен в стандарте </w:t>
      </w:r>
      <w:r w:rsidRPr="00203EE7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Windows</w:t>
      </w:r>
      <w:r w:rsidRPr="00203E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 w:rsidRPr="00203EE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n-US"/>
        </w:rPr>
        <w:t>WinRAR</w:t>
      </w:r>
      <w:proofErr w:type="gramStart"/>
      <w:r w:rsidRPr="00203EE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,</w:t>
      </w:r>
      <w:r w:rsidRPr="00203EE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n-US"/>
        </w:rPr>
        <w:t>WinZip</w:t>
      </w:r>
      <w:proofErr w:type="gramEnd"/>
      <w:r w:rsidRPr="00203EE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.</w:t>
      </w:r>
    </w:p>
    <w:p w:rsidR="003754B7" w:rsidRPr="00203EE7" w:rsidRDefault="003754B7" w:rsidP="003754B7">
      <w:pPr>
        <w:ind w:left="1418"/>
        <w:rPr>
          <w:rFonts w:ascii="Times New Roman" w:hAnsi="Times New Roman" w:cs="Times New Roman"/>
          <w:sz w:val="24"/>
          <w:szCs w:val="24"/>
        </w:rPr>
      </w:pPr>
      <w:r w:rsidRPr="00203EE7">
        <w:rPr>
          <w:rFonts w:ascii="Times New Roman" w:hAnsi="Times New Roman" w:cs="Times New Roman"/>
          <w:iCs/>
          <w:sz w:val="24"/>
          <w:szCs w:val="24"/>
        </w:rPr>
        <w:t>Программы-упаковщики (или архиваторы) позволяют:</w:t>
      </w:r>
    </w:p>
    <w:p w:rsidR="003754B7" w:rsidRPr="00203EE7" w:rsidRDefault="003754B7" w:rsidP="003754B7">
      <w:pPr>
        <w:numPr>
          <w:ilvl w:val="0"/>
          <w:numId w:val="14"/>
        </w:numPr>
        <w:tabs>
          <w:tab w:val="left" w:pos="2127"/>
        </w:tabs>
        <w:suppressAutoHyphens/>
        <w:spacing w:after="0" w:line="240" w:lineRule="auto"/>
        <w:ind w:left="2127" w:hanging="360"/>
        <w:rPr>
          <w:rFonts w:ascii="Times New Roman" w:hAnsi="Times New Roman" w:cs="Times New Roman"/>
          <w:sz w:val="24"/>
          <w:szCs w:val="24"/>
        </w:rPr>
      </w:pPr>
      <w:r w:rsidRPr="00203EE7">
        <w:rPr>
          <w:rFonts w:ascii="Times New Roman" w:hAnsi="Times New Roman" w:cs="Times New Roman"/>
          <w:sz w:val="24"/>
          <w:szCs w:val="24"/>
        </w:rPr>
        <w:t xml:space="preserve">помещать копии файлов в архив; </w:t>
      </w:r>
    </w:p>
    <w:p w:rsidR="003754B7" w:rsidRPr="00203EE7" w:rsidRDefault="003754B7" w:rsidP="003754B7">
      <w:pPr>
        <w:numPr>
          <w:ilvl w:val="0"/>
          <w:numId w:val="14"/>
        </w:numPr>
        <w:tabs>
          <w:tab w:val="left" w:pos="2127"/>
        </w:tabs>
        <w:suppressAutoHyphens/>
        <w:spacing w:after="0" w:line="240" w:lineRule="auto"/>
        <w:ind w:left="2127" w:hanging="360"/>
        <w:rPr>
          <w:rFonts w:ascii="Times New Roman" w:hAnsi="Times New Roman" w:cs="Times New Roman"/>
          <w:sz w:val="24"/>
          <w:szCs w:val="24"/>
        </w:rPr>
      </w:pPr>
      <w:r w:rsidRPr="00203EE7">
        <w:rPr>
          <w:rFonts w:ascii="Times New Roman" w:hAnsi="Times New Roman" w:cs="Times New Roman"/>
          <w:sz w:val="24"/>
          <w:szCs w:val="24"/>
        </w:rPr>
        <w:t>извлекать файлы из архива;</w:t>
      </w:r>
    </w:p>
    <w:p w:rsidR="003754B7" w:rsidRPr="00203EE7" w:rsidRDefault="003754B7" w:rsidP="003754B7">
      <w:pPr>
        <w:numPr>
          <w:ilvl w:val="0"/>
          <w:numId w:val="14"/>
        </w:numPr>
        <w:tabs>
          <w:tab w:val="left" w:pos="2127"/>
        </w:tabs>
        <w:suppressAutoHyphens/>
        <w:spacing w:after="0" w:line="240" w:lineRule="auto"/>
        <w:ind w:left="2127" w:hanging="360"/>
        <w:rPr>
          <w:rFonts w:ascii="Times New Roman" w:hAnsi="Times New Roman" w:cs="Times New Roman"/>
          <w:sz w:val="24"/>
          <w:szCs w:val="24"/>
        </w:rPr>
      </w:pPr>
      <w:r w:rsidRPr="00203EE7">
        <w:rPr>
          <w:rFonts w:ascii="Times New Roman" w:hAnsi="Times New Roman" w:cs="Times New Roman"/>
          <w:sz w:val="24"/>
          <w:szCs w:val="24"/>
        </w:rPr>
        <w:t>просматривать оглавление архива;</w:t>
      </w:r>
    </w:p>
    <w:p w:rsidR="003754B7" w:rsidRPr="00203EE7" w:rsidRDefault="003754B7" w:rsidP="003754B7">
      <w:pPr>
        <w:numPr>
          <w:ilvl w:val="0"/>
          <w:numId w:val="14"/>
        </w:numPr>
        <w:tabs>
          <w:tab w:val="left" w:pos="2127"/>
        </w:tabs>
        <w:suppressAutoHyphens/>
        <w:spacing w:after="0" w:line="240" w:lineRule="auto"/>
        <w:ind w:left="2127" w:hanging="360"/>
        <w:rPr>
          <w:rFonts w:ascii="Times New Roman" w:hAnsi="Times New Roman" w:cs="Times New Roman"/>
          <w:sz w:val="24"/>
          <w:szCs w:val="24"/>
        </w:rPr>
      </w:pPr>
      <w:r w:rsidRPr="00203EE7">
        <w:rPr>
          <w:rFonts w:ascii="Times New Roman" w:hAnsi="Times New Roman" w:cs="Times New Roman"/>
          <w:sz w:val="24"/>
          <w:szCs w:val="24"/>
        </w:rPr>
        <w:t>удалять файлы, находящиеся в архиве;</w:t>
      </w:r>
    </w:p>
    <w:p w:rsidR="003754B7" w:rsidRPr="00203EE7" w:rsidRDefault="003754B7" w:rsidP="003754B7">
      <w:pPr>
        <w:numPr>
          <w:ilvl w:val="0"/>
          <w:numId w:val="14"/>
        </w:numPr>
        <w:tabs>
          <w:tab w:val="left" w:pos="2127"/>
        </w:tabs>
        <w:suppressAutoHyphens/>
        <w:spacing w:after="0" w:line="240" w:lineRule="auto"/>
        <w:ind w:left="2127" w:hanging="360"/>
        <w:rPr>
          <w:rFonts w:ascii="Times New Roman" w:hAnsi="Times New Roman" w:cs="Times New Roman"/>
          <w:sz w:val="24"/>
          <w:szCs w:val="24"/>
        </w:rPr>
      </w:pPr>
      <w:r w:rsidRPr="00203EE7">
        <w:rPr>
          <w:rFonts w:ascii="Times New Roman" w:hAnsi="Times New Roman" w:cs="Times New Roman"/>
          <w:sz w:val="24"/>
          <w:szCs w:val="24"/>
        </w:rPr>
        <w:t>обновлять архивы;</w:t>
      </w:r>
    </w:p>
    <w:p w:rsidR="003754B7" w:rsidRPr="00203EE7" w:rsidRDefault="003754B7" w:rsidP="003754B7">
      <w:pPr>
        <w:numPr>
          <w:ilvl w:val="0"/>
          <w:numId w:val="14"/>
        </w:numPr>
        <w:tabs>
          <w:tab w:val="left" w:pos="2127"/>
        </w:tabs>
        <w:suppressAutoHyphens/>
        <w:spacing w:after="0" w:line="240" w:lineRule="auto"/>
        <w:ind w:left="2127" w:hanging="360"/>
        <w:rPr>
          <w:rFonts w:ascii="Times New Roman" w:hAnsi="Times New Roman" w:cs="Times New Roman"/>
          <w:sz w:val="24"/>
          <w:szCs w:val="24"/>
        </w:rPr>
      </w:pPr>
      <w:r w:rsidRPr="00203EE7">
        <w:rPr>
          <w:rFonts w:ascii="Times New Roman" w:hAnsi="Times New Roman" w:cs="Times New Roman"/>
          <w:sz w:val="24"/>
          <w:szCs w:val="24"/>
        </w:rPr>
        <w:t>устанавливать пароль при извлечении файлов из архива;</w:t>
      </w:r>
    </w:p>
    <w:p w:rsidR="003754B7" w:rsidRPr="00203EE7" w:rsidRDefault="003754B7" w:rsidP="003754B7">
      <w:pPr>
        <w:numPr>
          <w:ilvl w:val="0"/>
          <w:numId w:val="14"/>
        </w:numPr>
        <w:tabs>
          <w:tab w:val="left" w:pos="2127"/>
        </w:tabs>
        <w:suppressAutoHyphens/>
        <w:spacing w:after="0" w:line="240" w:lineRule="auto"/>
        <w:ind w:left="2127" w:hanging="360"/>
        <w:rPr>
          <w:rFonts w:ascii="Times New Roman" w:hAnsi="Times New Roman" w:cs="Times New Roman"/>
          <w:sz w:val="24"/>
          <w:szCs w:val="24"/>
        </w:rPr>
      </w:pPr>
      <w:r w:rsidRPr="00203EE7">
        <w:rPr>
          <w:rFonts w:ascii="Times New Roman" w:hAnsi="Times New Roman" w:cs="Times New Roman"/>
          <w:sz w:val="24"/>
          <w:szCs w:val="24"/>
        </w:rPr>
        <w:t>создавать многотомные архивы;</w:t>
      </w:r>
    </w:p>
    <w:p w:rsidR="003754B7" w:rsidRPr="00203EE7" w:rsidRDefault="003754B7" w:rsidP="003754B7">
      <w:pPr>
        <w:numPr>
          <w:ilvl w:val="0"/>
          <w:numId w:val="14"/>
        </w:numPr>
        <w:tabs>
          <w:tab w:val="left" w:pos="2127"/>
        </w:tabs>
        <w:suppressAutoHyphens/>
        <w:spacing w:after="0" w:line="240" w:lineRule="auto"/>
        <w:ind w:left="2127" w:hanging="360"/>
        <w:rPr>
          <w:rFonts w:ascii="Times New Roman" w:hAnsi="Times New Roman" w:cs="Times New Roman"/>
          <w:b/>
          <w:sz w:val="24"/>
          <w:szCs w:val="24"/>
        </w:rPr>
      </w:pPr>
      <w:r w:rsidRPr="00203EE7">
        <w:rPr>
          <w:rFonts w:ascii="Times New Roman" w:hAnsi="Times New Roman" w:cs="Times New Roman"/>
          <w:sz w:val="24"/>
          <w:szCs w:val="24"/>
        </w:rPr>
        <w:t>создавать с</w:t>
      </w:r>
      <w:r w:rsidRPr="00203EE7">
        <w:rPr>
          <w:rFonts w:ascii="Times New Roman" w:eastAsia="Times New Roman" w:hAnsi="Times New Roman" w:cs="Times New Roman"/>
          <w:sz w:val="24"/>
          <w:szCs w:val="24"/>
        </w:rPr>
        <w:t>амораспаковывающиеся</w:t>
      </w:r>
      <w:r w:rsidRPr="00203EE7">
        <w:rPr>
          <w:rFonts w:ascii="Times New Roman" w:hAnsi="Times New Roman" w:cs="Times New Roman"/>
          <w:sz w:val="24"/>
          <w:szCs w:val="24"/>
        </w:rPr>
        <w:t xml:space="preserve"> архивы.</w:t>
      </w:r>
    </w:p>
    <w:p w:rsidR="003754B7" w:rsidRPr="00203EE7" w:rsidRDefault="003754B7" w:rsidP="003754B7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4B7" w:rsidRDefault="003754B7" w:rsidP="003754B7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3754B7" w:rsidRPr="00203EE7" w:rsidRDefault="003754B7" w:rsidP="003754B7">
      <w:pPr>
        <w:tabs>
          <w:tab w:val="left" w:pos="21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Записать в тетрадь</w:t>
      </w:r>
    </w:p>
    <w:p w:rsidR="003754B7" w:rsidRPr="00203EE7" w:rsidRDefault="003754B7" w:rsidP="003754B7">
      <w:pPr>
        <w:pStyle w:val="11"/>
        <w:numPr>
          <w:ilvl w:val="0"/>
          <w:numId w:val="15"/>
        </w:numPr>
        <w:tabs>
          <w:tab w:val="clear" w:pos="720"/>
          <w:tab w:val="num" w:pos="0"/>
        </w:tabs>
        <w:spacing w:before="120" w:after="0" w:line="285" w:lineRule="atLeast"/>
        <w:ind w:left="567"/>
        <w:rPr>
          <w:rFonts w:eastAsia="Times New Roman" w:cs="Times New Roman"/>
          <w:spacing w:val="2"/>
          <w:szCs w:val="24"/>
          <w:lang w:eastAsia="ru-RU"/>
        </w:rPr>
      </w:pPr>
      <w:r w:rsidRPr="00203EE7">
        <w:rPr>
          <w:rFonts w:eastAsia="Times New Roman" w:cs="Times New Roman"/>
          <w:spacing w:val="2"/>
          <w:szCs w:val="24"/>
          <w:lang w:eastAsia="ru-RU"/>
        </w:rPr>
        <w:t>Что такое архивация</w:t>
      </w:r>
      <w:r>
        <w:rPr>
          <w:rFonts w:eastAsia="Times New Roman" w:cs="Times New Roman"/>
          <w:spacing w:val="2"/>
          <w:szCs w:val="24"/>
          <w:lang w:eastAsia="ru-RU"/>
        </w:rPr>
        <w:t>, в каких целях она применяется.</w:t>
      </w:r>
      <w:r w:rsidRPr="00203EE7">
        <w:rPr>
          <w:rFonts w:eastAsia="Times New Roman" w:cs="Times New Roman"/>
          <w:spacing w:val="2"/>
          <w:szCs w:val="24"/>
          <w:lang w:eastAsia="ru-RU"/>
        </w:rPr>
        <w:t xml:space="preserve"> На чем основано сжатие </w:t>
      </w:r>
      <w:r>
        <w:rPr>
          <w:rFonts w:eastAsia="Times New Roman" w:cs="Times New Roman"/>
          <w:spacing w:val="2"/>
          <w:szCs w:val="24"/>
          <w:lang w:eastAsia="ru-RU"/>
        </w:rPr>
        <w:t>информации при архивации файлов.</w:t>
      </w:r>
    </w:p>
    <w:p w:rsidR="003754B7" w:rsidRDefault="003754B7" w:rsidP="003754B7">
      <w:pPr>
        <w:pStyle w:val="11"/>
        <w:numPr>
          <w:ilvl w:val="0"/>
          <w:numId w:val="15"/>
        </w:numPr>
        <w:tabs>
          <w:tab w:val="clear" w:pos="720"/>
          <w:tab w:val="num" w:pos="0"/>
        </w:tabs>
        <w:spacing w:before="120" w:after="0" w:line="285" w:lineRule="atLeast"/>
        <w:ind w:left="567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Определение</w:t>
      </w:r>
      <w:r w:rsidRPr="00203EE7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 xml:space="preserve">программы </w:t>
      </w:r>
      <w:r w:rsidRPr="00203EE7">
        <w:rPr>
          <w:rFonts w:eastAsia="Times New Roman" w:cs="Times New Roman"/>
          <w:spacing w:val="2"/>
          <w:szCs w:val="24"/>
          <w:lang w:eastAsia="ru-RU"/>
        </w:rPr>
        <w:t>архиватор</w:t>
      </w:r>
      <w:r>
        <w:rPr>
          <w:rFonts w:eastAsia="Times New Roman" w:cs="Times New Roman"/>
          <w:spacing w:val="2"/>
          <w:szCs w:val="24"/>
          <w:lang w:eastAsia="ru-RU"/>
        </w:rPr>
        <w:t>а. Основные операции этих программ. Виды.</w:t>
      </w:r>
    </w:p>
    <w:p w:rsidR="003754B7" w:rsidRDefault="003754B7" w:rsidP="003754B7">
      <w:pPr>
        <w:pStyle w:val="11"/>
        <w:numPr>
          <w:ilvl w:val="0"/>
          <w:numId w:val="15"/>
        </w:numPr>
        <w:tabs>
          <w:tab w:val="clear" w:pos="720"/>
          <w:tab w:val="num" w:pos="0"/>
        </w:tabs>
        <w:spacing w:before="120" w:after="0" w:line="285" w:lineRule="atLeast"/>
        <w:ind w:left="567"/>
        <w:rPr>
          <w:rFonts w:eastAsia="Times New Roman" w:cs="Times New Roman"/>
          <w:spacing w:val="2"/>
          <w:szCs w:val="24"/>
          <w:lang w:eastAsia="ru-RU"/>
        </w:rPr>
      </w:pPr>
      <w:r w:rsidRPr="00203EE7">
        <w:rPr>
          <w:rFonts w:eastAsia="Times New Roman" w:cs="Times New Roman"/>
          <w:spacing w:val="2"/>
          <w:szCs w:val="24"/>
          <w:lang w:eastAsia="ru-RU"/>
        </w:rPr>
        <w:t xml:space="preserve"> </w:t>
      </w:r>
      <w:r>
        <w:rPr>
          <w:rFonts w:eastAsia="Times New Roman" w:cs="Times New Roman"/>
          <w:spacing w:val="2"/>
          <w:szCs w:val="24"/>
          <w:lang w:eastAsia="ru-RU"/>
        </w:rPr>
        <w:t>С</w:t>
      </w:r>
      <w:r w:rsidRPr="00203EE7">
        <w:rPr>
          <w:rFonts w:eastAsia="Times New Roman" w:cs="Times New Roman"/>
          <w:spacing w:val="2"/>
          <w:szCs w:val="24"/>
          <w:lang w:eastAsia="ru-RU"/>
        </w:rPr>
        <w:t>пособы уп</w:t>
      </w:r>
      <w:r>
        <w:rPr>
          <w:rFonts w:eastAsia="Times New Roman" w:cs="Times New Roman"/>
          <w:spacing w:val="2"/>
          <w:szCs w:val="24"/>
          <w:lang w:eastAsia="ru-RU"/>
        </w:rPr>
        <w:t>равления программой-архиватором. Возможности программ.</w:t>
      </w:r>
    </w:p>
    <w:p w:rsidR="003754B7" w:rsidRDefault="003754B7" w:rsidP="003754B7">
      <w:pPr>
        <w:pStyle w:val="11"/>
        <w:numPr>
          <w:ilvl w:val="0"/>
          <w:numId w:val="15"/>
        </w:numPr>
        <w:tabs>
          <w:tab w:val="clear" w:pos="720"/>
          <w:tab w:val="num" w:pos="0"/>
        </w:tabs>
        <w:spacing w:before="120" w:after="0" w:line="285" w:lineRule="atLeast"/>
        <w:ind w:left="567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Ответить на тест в домашней тетради.</w:t>
      </w:r>
    </w:p>
    <w:p w:rsidR="003754B7" w:rsidRDefault="003754B7" w:rsidP="003754B7">
      <w:pPr>
        <w:pStyle w:val="11"/>
        <w:spacing w:before="120" w:after="0" w:line="285" w:lineRule="atLeast"/>
        <w:rPr>
          <w:rFonts w:eastAsia="Times New Roman" w:cs="Times New Roman"/>
          <w:spacing w:val="2"/>
          <w:szCs w:val="24"/>
          <w:lang w:eastAsia="ru-RU"/>
        </w:rPr>
      </w:pPr>
    </w:p>
    <w:p w:rsidR="003754B7" w:rsidRPr="00465FBF" w:rsidRDefault="003754B7" w:rsidP="003754B7">
      <w:pPr>
        <w:jc w:val="center"/>
        <w:rPr>
          <w:b/>
        </w:rPr>
      </w:pPr>
      <w:r w:rsidRPr="00465FBF">
        <w:rPr>
          <w:b/>
        </w:rPr>
        <w:t>Тестовые задания по теме «Архивация файлов»</w:t>
      </w:r>
    </w:p>
    <w:p w:rsidR="003754B7" w:rsidRPr="00465FBF" w:rsidRDefault="003754B7" w:rsidP="003754B7">
      <w:pPr>
        <w:pStyle w:val="Style7"/>
        <w:widowControl/>
        <w:numPr>
          <w:ilvl w:val="0"/>
          <w:numId w:val="16"/>
        </w:numPr>
        <w:tabs>
          <w:tab w:val="left" w:pos="331"/>
        </w:tabs>
        <w:spacing w:line="240" w:lineRule="auto"/>
        <w:rPr>
          <w:rStyle w:val="FontStyle12"/>
          <w:b/>
          <w:sz w:val="22"/>
          <w:szCs w:val="22"/>
        </w:rPr>
      </w:pPr>
      <w:r w:rsidRPr="00465FBF">
        <w:rPr>
          <w:rStyle w:val="FontStyle12"/>
          <w:b/>
          <w:sz w:val="22"/>
          <w:szCs w:val="22"/>
        </w:rPr>
        <w:t>Программой-архиватором называют:</w:t>
      </w:r>
    </w:p>
    <w:p w:rsidR="003754B7" w:rsidRPr="00465FBF" w:rsidRDefault="003754B7" w:rsidP="003754B7">
      <w:pPr>
        <w:pStyle w:val="Style4"/>
        <w:widowControl/>
        <w:numPr>
          <w:ilvl w:val="1"/>
          <w:numId w:val="16"/>
        </w:numPr>
        <w:tabs>
          <w:tab w:val="left" w:pos="360"/>
        </w:tabs>
        <w:spacing w:line="240" w:lineRule="auto"/>
        <w:jc w:val="left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 xml:space="preserve">программу для сжатия файлов; </w:t>
      </w:r>
      <w:r w:rsidRPr="00465FBF">
        <w:rPr>
          <w:rStyle w:val="FontStyle12"/>
          <w:sz w:val="22"/>
          <w:szCs w:val="22"/>
        </w:rPr>
        <w:tab/>
        <w:t>4. программу резервного копирования файлов;</w:t>
      </w:r>
    </w:p>
    <w:p w:rsidR="003754B7" w:rsidRPr="00465FBF" w:rsidRDefault="003754B7" w:rsidP="003754B7">
      <w:pPr>
        <w:pStyle w:val="Style4"/>
        <w:widowControl/>
        <w:numPr>
          <w:ilvl w:val="1"/>
          <w:numId w:val="16"/>
        </w:numPr>
        <w:tabs>
          <w:tab w:val="left" w:pos="360"/>
        </w:tabs>
        <w:spacing w:line="240" w:lineRule="auto"/>
        <w:jc w:val="left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 xml:space="preserve">интерпретатор; </w:t>
      </w:r>
      <w:r w:rsidRPr="00465FBF">
        <w:rPr>
          <w:rStyle w:val="FontStyle12"/>
          <w:sz w:val="22"/>
          <w:szCs w:val="22"/>
        </w:rPr>
        <w:tab/>
      </w:r>
      <w:r w:rsidRPr="00465FBF">
        <w:rPr>
          <w:rStyle w:val="FontStyle12"/>
          <w:sz w:val="22"/>
          <w:szCs w:val="22"/>
        </w:rPr>
        <w:tab/>
      </w:r>
      <w:r w:rsidRPr="00465FBF">
        <w:rPr>
          <w:rStyle w:val="FontStyle12"/>
          <w:sz w:val="22"/>
          <w:szCs w:val="22"/>
        </w:rPr>
        <w:tab/>
        <w:t>5. транслятор;</w:t>
      </w:r>
    </w:p>
    <w:p w:rsidR="003754B7" w:rsidRPr="00465FBF" w:rsidRDefault="003754B7" w:rsidP="003754B7">
      <w:pPr>
        <w:pStyle w:val="Style4"/>
        <w:widowControl/>
        <w:numPr>
          <w:ilvl w:val="1"/>
          <w:numId w:val="16"/>
        </w:numPr>
        <w:tabs>
          <w:tab w:val="left" w:pos="360"/>
        </w:tabs>
        <w:spacing w:line="240" w:lineRule="auto"/>
        <w:jc w:val="left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>систему управления базами данных.</w:t>
      </w:r>
    </w:p>
    <w:p w:rsidR="003754B7" w:rsidRPr="00465FBF" w:rsidRDefault="003754B7" w:rsidP="003754B7">
      <w:pPr>
        <w:pStyle w:val="Style7"/>
        <w:widowControl/>
        <w:numPr>
          <w:ilvl w:val="0"/>
          <w:numId w:val="16"/>
        </w:numPr>
        <w:tabs>
          <w:tab w:val="left" w:pos="331"/>
        </w:tabs>
        <w:spacing w:line="240" w:lineRule="auto"/>
        <w:rPr>
          <w:rStyle w:val="FontStyle12"/>
          <w:b/>
          <w:sz w:val="22"/>
          <w:szCs w:val="22"/>
        </w:rPr>
      </w:pPr>
      <w:r w:rsidRPr="00465FBF">
        <w:rPr>
          <w:rStyle w:val="FontStyle12"/>
          <w:b/>
          <w:sz w:val="22"/>
          <w:szCs w:val="22"/>
        </w:rPr>
        <w:t>Архивный файл представляет собой файл:</w:t>
      </w:r>
    </w:p>
    <w:p w:rsidR="003754B7" w:rsidRPr="00465FBF" w:rsidRDefault="003754B7" w:rsidP="003754B7">
      <w:pPr>
        <w:pStyle w:val="Style4"/>
        <w:widowControl/>
        <w:numPr>
          <w:ilvl w:val="1"/>
          <w:numId w:val="16"/>
        </w:numPr>
        <w:tabs>
          <w:tab w:val="left" w:pos="360"/>
        </w:tabs>
        <w:spacing w:line="240" w:lineRule="auto"/>
        <w:jc w:val="left"/>
        <w:rPr>
          <w:rStyle w:val="FontStyle12"/>
          <w:sz w:val="22"/>
          <w:szCs w:val="22"/>
        </w:rPr>
      </w:pPr>
      <w:proofErr w:type="gramStart"/>
      <w:r w:rsidRPr="00465FBF">
        <w:rPr>
          <w:rStyle w:val="FontStyle12"/>
          <w:sz w:val="22"/>
          <w:szCs w:val="22"/>
        </w:rPr>
        <w:t>которым</w:t>
      </w:r>
      <w:proofErr w:type="gramEnd"/>
      <w:r w:rsidRPr="00465FBF">
        <w:rPr>
          <w:rStyle w:val="FontStyle12"/>
          <w:sz w:val="22"/>
          <w:szCs w:val="22"/>
        </w:rPr>
        <w:t xml:space="preserve"> долго не пользовались; </w:t>
      </w:r>
      <w:r w:rsidRPr="00465FBF">
        <w:rPr>
          <w:rStyle w:val="FontStyle12"/>
          <w:sz w:val="22"/>
          <w:szCs w:val="22"/>
        </w:rPr>
        <w:tab/>
      </w:r>
      <w:r>
        <w:rPr>
          <w:rStyle w:val="FontStyle12"/>
          <w:sz w:val="22"/>
          <w:szCs w:val="22"/>
        </w:rPr>
        <w:t xml:space="preserve">4. </w:t>
      </w:r>
      <w:r w:rsidRPr="00465FBF">
        <w:rPr>
          <w:rStyle w:val="FontStyle12"/>
          <w:sz w:val="22"/>
          <w:szCs w:val="22"/>
        </w:rPr>
        <w:t>защищенный от копирования;</w:t>
      </w:r>
    </w:p>
    <w:p w:rsidR="003754B7" w:rsidRPr="00465FBF" w:rsidRDefault="003754B7" w:rsidP="003754B7">
      <w:pPr>
        <w:pStyle w:val="Style4"/>
        <w:widowControl/>
        <w:numPr>
          <w:ilvl w:val="1"/>
          <w:numId w:val="16"/>
        </w:numPr>
        <w:tabs>
          <w:tab w:val="left" w:pos="360"/>
        </w:tabs>
        <w:spacing w:line="240" w:lineRule="auto"/>
        <w:jc w:val="left"/>
        <w:rPr>
          <w:rStyle w:val="FontStyle12"/>
          <w:sz w:val="22"/>
          <w:szCs w:val="22"/>
        </w:rPr>
      </w:pPr>
      <w:proofErr w:type="gramStart"/>
      <w:r w:rsidRPr="00465FBF">
        <w:rPr>
          <w:rStyle w:val="FontStyle12"/>
          <w:sz w:val="22"/>
          <w:szCs w:val="22"/>
        </w:rPr>
        <w:t>сжатый</w:t>
      </w:r>
      <w:proofErr w:type="gramEnd"/>
      <w:r w:rsidRPr="00465FBF">
        <w:rPr>
          <w:rStyle w:val="FontStyle12"/>
          <w:sz w:val="22"/>
          <w:szCs w:val="22"/>
        </w:rPr>
        <w:t xml:space="preserve"> с помощью архиватора;</w:t>
      </w:r>
      <w:r w:rsidRPr="00465FBF">
        <w:rPr>
          <w:rStyle w:val="FontStyle12"/>
          <w:sz w:val="22"/>
          <w:szCs w:val="22"/>
        </w:rPr>
        <w:tab/>
      </w:r>
      <w:r>
        <w:rPr>
          <w:rStyle w:val="FontStyle12"/>
          <w:sz w:val="22"/>
          <w:szCs w:val="22"/>
        </w:rPr>
        <w:t xml:space="preserve">5. </w:t>
      </w:r>
      <w:r w:rsidRPr="00465FBF">
        <w:rPr>
          <w:rStyle w:val="FontStyle12"/>
          <w:sz w:val="22"/>
          <w:szCs w:val="22"/>
        </w:rPr>
        <w:t>защищенный от несанкционированного доступа;</w:t>
      </w:r>
    </w:p>
    <w:p w:rsidR="003754B7" w:rsidRPr="00465FBF" w:rsidRDefault="003754B7" w:rsidP="003754B7">
      <w:pPr>
        <w:pStyle w:val="Style4"/>
        <w:widowControl/>
        <w:numPr>
          <w:ilvl w:val="1"/>
          <w:numId w:val="16"/>
        </w:numPr>
        <w:tabs>
          <w:tab w:val="left" w:pos="360"/>
        </w:tabs>
        <w:spacing w:line="240" w:lineRule="auto"/>
        <w:jc w:val="left"/>
        <w:rPr>
          <w:rStyle w:val="FontStyle12"/>
          <w:sz w:val="22"/>
          <w:szCs w:val="22"/>
        </w:rPr>
      </w:pPr>
      <w:proofErr w:type="gramStart"/>
      <w:r w:rsidRPr="00465FBF">
        <w:rPr>
          <w:rStyle w:val="FontStyle12"/>
          <w:sz w:val="22"/>
          <w:szCs w:val="22"/>
        </w:rPr>
        <w:t>зараженный</w:t>
      </w:r>
      <w:proofErr w:type="gramEnd"/>
      <w:r w:rsidRPr="00465FBF">
        <w:rPr>
          <w:rStyle w:val="FontStyle12"/>
          <w:sz w:val="22"/>
          <w:szCs w:val="22"/>
        </w:rPr>
        <w:t xml:space="preserve"> компьютерным вирусом.</w:t>
      </w:r>
    </w:p>
    <w:p w:rsidR="003754B7" w:rsidRPr="00465FBF" w:rsidRDefault="003754B7" w:rsidP="003754B7">
      <w:pPr>
        <w:pStyle w:val="Style7"/>
        <w:widowControl/>
        <w:numPr>
          <w:ilvl w:val="0"/>
          <w:numId w:val="16"/>
        </w:numPr>
        <w:tabs>
          <w:tab w:val="left" w:pos="329"/>
        </w:tabs>
        <w:spacing w:line="240" w:lineRule="auto"/>
        <w:rPr>
          <w:rStyle w:val="FontStyle12"/>
          <w:b/>
          <w:sz w:val="22"/>
          <w:szCs w:val="22"/>
        </w:rPr>
      </w:pPr>
      <w:r w:rsidRPr="00465FBF">
        <w:rPr>
          <w:rStyle w:val="FontStyle12"/>
          <w:b/>
          <w:sz w:val="22"/>
          <w:szCs w:val="22"/>
        </w:rPr>
        <w:t>Степень сжатия файла зависит: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36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 xml:space="preserve">только от типа файла; </w:t>
      </w:r>
      <w:r w:rsidRPr="00465FBF">
        <w:rPr>
          <w:rStyle w:val="FontStyle12"/>
          <w:sz w:val="22"/>
          <w:szCs w:val="22"/>
        </w:rPr>
        <w:tab/>
      </w:r>
      <w:r w:rsidRPr="00465FBF">
        <w:rPr>
          <w:rStyle w:val="FontStyle12"/>
          <w:sz w:val="22"/>
          <w:szCs w:val="22"/>
        </w:rPr>
        <w:tab/>
      </w:r>
      <w:r w:rsidRPr="00465FBF">
        <w:rPr>
          <w:rStyle w:val="FontStyle12"/>
          <w:sz w:val="22"/>
          <w:szCs w:val="22"/>
        </w:rPr>
        <w:tab/>
      </w:r>
      <w:r>
        <w:rPr>
          <w:rStyle w:val="FontStyle12"/>
          <w:sz w:val="22"/>
          <w:szCs w:val="22"/>
        </w:rPr>
        <w:tab/>
        <w:t xml:space="preserve">4. </w:t>
      </w:r>
      <w:r w:rsidRPr="00465FBF">
        <w:rPr>
          <w:rStyle w:val="FontStyle12"/>
          <w:sz w:val="22"/>
          <w:szCs w:val="22"/>
        </w:rPr>
        <w:t>только от программы-архиватора;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36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>от типа файла и программы-архиватора;</w:t>
      </w:r>
      <w:r w:rsidRPr="00465FBF">
        <w:rPr>
          <w:rStyle w:val="FontStyle12"/>
          <w:sz w:val="22"/>
          <w:szCs w:val="22"/>
        </w:rPr>
        <w:tab/>
      </w:r>
      <w:r>
        <w:rPr>
          <w:rStyle w:val="FontStyle12"/>
          <w:sz w:val="22"/>
          <w:szCs w:val="22"/>
        </w:rPr>
        <w:t xml:space="preserve">5. </w:t>
      </w:r>
      <w:r w:rsidRPr="00465FBF">
        <w:rPr>
          <w:rStyle w:val="FontStyle12"/>
          <w:sz w:val="22"/>
          <w:szCs w:val="22"/>
        </w:rPr>
        <w:t>от производительности компьютера;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36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>от объема оперативной памяти персонального компьютера, на котором производится архивация файла.</w:t>
      </w:r>
    </w:p>
    <w:p w:rsidR="003754B7" w:rsidRPr="00465FBF" w:rsidRDefault="003754B7" w:rsidP="003754B7">
      <w:pPr>
        <w:pStyle w:val="Style7"/>
        <w:widowControl/>
        <w:numPr>
          <w:ilvl w:val="0"/>
          <w:numId w:val="16"/>
        </w:numPr>
        <w:tabs>
          <w:tab w:val="left" w:pos="326"/>
        </w:tabs>
        <w:spacing w:line="240" w:lineRule="auto"/>
        <w:rPr>
          <w:rStyle w:val="FontStyle12"/>
          <w:b/>
          <w:sz w:val="22"/>
          <w:szCs w:val="22"/>
        </w:rPr>
      </w:pPr>
      <w:r w:rsidRPr="00465FBF">
        <w:rPr>
          <w:rStyle w:val="FontStyle12"/>
          <w:b/>
          <w:sz w:val="22"/>
          <w:szCs w:val="22"/>
        </w:rPr>
        <w:t xml:space="preserve">Архивный файл отличается от </w:t>
      </w:r>
      <w:proofErr w:type="gramStart"/>
      <w:r w:rsidRPr="00465FBF">
        <w:rPr>
          <w:rStyle w:val="FontStyle12"/>
          <w:b/>
          <w:sz w:val="22"/>
          <w:szCs w:val="22"/>
        </w:rPr>
        <w:t>исходного</w:t>
      </w:r>
      <w:proofErr w:type="gramEnd"/>
      <w:r w:rsidRPr="00465FBF">
        <w:rPr>
          <w:rStyle w:val="FontStyle12"/>
          <w:b/>
          <w:sz w:val="22"/>
          <w:szCs w:val="22"/>
        </w:rPr>
        <w:t xml:space="preserve"> тем, что: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36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>доступ к нему занимает меньше времени;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36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>он в большей степени удобен для редактирования;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36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>он легче защищается от вирусов;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36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>он легче защищается от несанкционированного доступа;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36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lastRenderedPageBreak/>
        <w:t>он занимает меньше места на диске.</w:t>
      </w:r>
    </w:p>
    <w:p w:rsidR="003754B7" w:rsidRPr="00465FBF" w:rsidRDefault="003754B7" w:rsidP="003754B7">
      <w:pPr>
        <w:pStyle w:val="Style7"/>
        <w:widowControl/>
        <w:numPr>
          <w:ilvl w:val="0"/>
          <w:numId w:val="16"/>
        </w:numPr>
        <w:tabs>
          <w:tab w:val="left" w:pos="329"/>
        </w:tabs>
        <w:spacing w:line="240" w:lineRule="auto"/>
        <w:rPr>
          <w:rStyle w:val="FontStyle12"/>
          <w:b/>
          <w:sz w:val="22"/>
          <w:szCs w:val="22"/>
        </w:rPr>
      </w:pPr>
      <w:r w:rsidRPr="00465FBF">
        <w:rPr>
          <w:rStyle w:val="FontStyle12"/>
          <w:b/>
          <w:sz w:val="22"/>
          <w:szCs w:val="22"/>
        </w:rPr>
        <w:t xml:space="preserve">С использованием архиватора </w:t>
      </w:r>
      <w:proofErr w:type="spellStart"/>
      <w:r w:rsidRPr="00465FBF">
        <w:rPr>
          <w:rStyle w:val="FontStyle12"/>
          <w:b/>
          <w:sz w:val="22"/>
          <w:szCs w:val="22"/>
          <w:lang w:val="en-US"/>
        </w:rPr>
        <w:t>rar</w:t>
      </w:r>
      <w:proofErr w:type="spellEnd"/>
      <w:r w:rsidRPr="00465FBF">
        <w:rPr>
          <w:rStyle w:val="FontStyle12"/>
          <w:b/>
          <w:sz w:val="22"/>
          <w:szCs w:val="22"/>
        </w:rPr>
        <w:t xml:space="preserve"> лучше всего сжимаются: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48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 xml:space="preserve">тексты; </w:t>
      </w:r>
      <w:r w:rsidRPr="00465FBF">
        <w:rPr>
          <w:rStyle w:val="FontStyle12"/>
          <w:sz w:val="22"/>
          <w:szCs w:val="22"/>
        </w:rPr>
        <w:tab/>
      </w:r>
      <w:r>
        <w:rPr>
          <w:rStyle w:val="FontStyle12"/>
          <w:sz w:val="22"/>
          <w:szCs w:val="22"/>
        </w:rPr>
        <w:tab/>
        <w:t xml:space="preserve">3. </w:t>
      </w:r>
      <w:r w:rsidRPr="00465FBF">
        <w:rPr>
          <w:rStyle w:val="FontStyle12"/>
          <w:sz w:val="22"/>
          <w:szCs w:val="22"/>
        </w:rPr>
        <w:t xml:space="preserve"> рисунки;</w:t>
      </w:r>
      <w:r w:rsidRPr="00465FBF">
        <w:rPr>
          <w:rStyle w:val="FontStyle12"/>
          <w:sz w:val="22"/>
          <w:szCs w:val="22"/>
        </w:rPr>
        <w:tab/>
      </w:r>
      <w:r w:rsidRPr="00465FBF">
        <w:rPr>
          <w:rStyle w:val="FontStyle12"/>
          <w:sz w:val="22"/>
          <w:szCs w:val="22"/>
        </w:rPr>
        <w:tab/>
      </w:r>
      <w:r>
        <w:rPr>
          <w:rStyle w:val="FontStyle12"/>
          <w:sz w:val="22"/>
          <w:szCs w:val="22"/>
        </w:rPr>
        <w:t xml:space="preserve">4. </w:t>
      </w:r>
      <w:r w:rsidRPr="00465FBF">
        <w:rPr>
          <w:rStyle w:val="FontStyle12"/>
          <w:sz w:val="22"/>
          <w:szCs w:val="22"/>
        </w:rPr>
        <w:t xml:space="preserve">фотографии; </w:t>
      </w:r>
      <w:r w:rsidRPr="00465FBF">
        <w:rPr>
          <w:rStyle w:val="FontStyle12"/>
          <w:sz w:val="22"/>
          <w:szCs w:val="22"/>
        </w:rPr>
        <w:tab/>
      </w:r>
      <w:r w:rsidRPr="00465FBF">
        <w:rPr>
          <w:rStyle w:val="FontStyle12"/>
          <w:sz w:val="22"/>
          <w:szCs w:val="22"/>
        </w:rPr>
        <w:tab/>
      </w:r>
      <w:r>
        <w:rPr>
          <w:rStyle w:val="FontStyle12"/>
          <w:sz w:val="22"/>
          <w:szCs w:val="22"/>
        </w:rPr>
        <w:t xml:space="preserve">5. </w:t>
      </w:r>
      <w:r w:rsidRPr="00465FBF">
        <w:rPr>
          <w:rStyle w:val="FontStyle12"/>
          <w:sz w:val="22"/>
          <w:szCs w:val="22"/>
        </w:rPr>
        <w:t>видеофильмы;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48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>игровые программы.</w:t>
      </w:r>
    </w:p>
    <w:p w:rsidR="003754B7" w:rsidRPr="00465FBF" w:rsidRDefault="003754B7" w:rsidP="003754B7">
      <w:pPr>
        <w:pStyle w:val="Style7"/>
        <w:widowControl/>
        <w:numPr>
          <w:ilvl w:val="0"/>
          <w:numId w:val="16"/>
        </w:numPr>
        <w:tabs>
          <w:tab w:val="left" w:pos="329"/>
        </w:tabs>
        <w:spacing w:line="240" w:lineRule="auto"/>
        <w:rPr>
          <w:rStyle w:val="FontStyle12"/>
          <w:b/>
          <w:sz w:val="22"/>
          <w:szCs w:val="22"/>
        </w:rPr>
      </w:pPr>
      <w:r w:rsidRPr="00465FBF">
        <w:rPr>
          <w:rStyle w:val="FontStyle12"/>
          <w:b/>
          <w:sz w:val="22"/>
          <w:szCs w:val="22"/>
        </w:rPr>
        <w:t>В основе методов архивации изображений без потери информации лежит: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48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>идея учета того, что частоты появления разных байтов, кодирующих рисунок, различны;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48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>идея учета числа повторений одинаковых байтов, кодирующих рисунок;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48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>идея учета особенностей человеческого восприятия изображений;</w:t>
      </w:r>
    </w:p>
    <w:p w:rsidR="003754B7" w:rsidRPr="00465FBF" w:rsidRDefault="003754B7" w:rsidP="003754B7">
      <w:pPr>
        <w:pStyle w:val="Style6"/>
        <w:widowControl/>
        <w:numPr>
          <w:ilvl w:val="1"/>
          <w:numId w:val="16"/>
        </w:numPr>
        <w:tabs>
          <w:tab w:val="left" w:pos="480"/>
        </w:tabs>
        <w:spacing w:line="240" w:lineRule="auto"/>
        <w:rPr>
          <w:rStyle w:val="FontStyle12"/>
          <w:sz w:val="22"/>
          <w:szCs w:val="22"/>
        </w:rPr>
      </w:pPr>
      <w:r w:rsidRPr="00465FBF">
        <w:rPr>
          <w:rStyle w:val="FontStyle12"/>
          <w:sz w:val="22"/>
          <w:szCs w:val="22"/>
        </w:rPr>
        <w:t>идея учета малой избыточности кодируемого рисунка;</w:t>
      </w:r>
    </w:p>
    <w:p w:rsidR="003754B7" w:rsidRPr="00465FBF" w:rsidRDefault="003754B7" w:rsidP="003754B7">
      <w:pPr>
        <w:numPr>
          <w:ilvl w:val="1"/>
          <w:numId w:val="16"/>
        </w:numPr>
        <w:spacing w:after="0" w:line="240" w:lineRule="auto"/>
      </w:pPr>
      <w:r w:rsidRPr="00465FBF">
        <w:rPr>
          <w:rStyle w:val="FontStyle12"/>
        </w:rPr>
        <w:t>идея учета значительной избыточности кодируемого рисунка</w:t>
      </w:r>
    </w:p>
    <w:p w:rsidR="003754B7" w:rsidRDefault="003754B7" w:rsidP="003754B7">
      <w:pPr>
        <w:pStyle w:val="11"/>
        <w:spacing w:before="120" w:after="0" w:line="285" w:lineRule="atLeast"/>
        <w:ind w:left="567"/>
        <w:rPr>
          <w:rFonts w:eastAsia="Times New Roman" w:cs="Times New Roman"/>
          <w:spacing w:val="2"/>
          <w:szCs w:val="24"/>
          <w:lang w:eastAsia="ru-RU"/>
        </w:rPr>
      </w:pPr>
    </w:p>
    <w:p w:rsidR="003754B7" w:rsidRPr="00203EE7" w:rsidRDefault="003754B7" w:rsidP="003754B7">
      <w:pPr>
        <w:pStyle w:val="11"/>
        <w:spacing w:before="120" w:after="0" w:line="285" w:lineRule="atLeast"/>
        <w:ind w:left="567"/>
        <w:rPr>
          <w:rFonts w:eastAsia="Times New Roman" w:cs="Times New Roman"/>
          <w:spacing w:val="2"/>
          <w:szCs w:val="24"/>
          <w:lang w:eastAsia="ru-RU"/>
        </w:rPr>
      </w:pPr>
    </w:p>
    <w:p w:rsidR="00F967EE" w:rsidRDefault="001F7684" w:rsidP="00F967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Публикация </w:t>
      </w:r>
      <w:bookmarkStart w:id="3" w:name="_GoBack"/>
      <w:bookmarkEnd w:id="3"/>
      <w:r w:rsidR="00F967EE">
        <w:rPr>
          <w:rFonts w:ascii="Times New Roman" w:hAnsi="Times New Roman" w:cs="Times New Roman"/>
          <w:b/>
          <w:sz w:val="32"/>
          <w:szCs w:val="32"/>
        </w:rPr>
        <w:t xml:space="preserve">(задание предъявить на уроке). </w:t>
      </w:r>
      <w:r w:rsidR="00F967EE" w:rsidRPr="008E23AF">
        <w:rPr>
          <w:rFonts w:ascii="Times New Roman" w:hAnsi="Times New Roman" w:cs="Times New Roman"/>
          <w:b/>
          <w:sz w:val="32"/>
          <w:szCs w:val="32"/>
        </w:rPr>
        <w:t xml:space="preserve"> Группа №</w:t>
      </w:r>
      <w:r w:rsidR="00F967EE">
        <w:rPr>
          <w:rFonts w:ascii="Times New Roman" w:hAnsi="Times New Roman" w:cs="Times New Roman"/>
          <w:b/>
          <w:sz w:val="32"/>
          <w:szCs w:val="32"/>
        </w:rPr>
        <w:t>14</w:t>
      </w:r>
    </w:p>
    <w:p w:rsidR="00F967EE" w:rsidRDefault="00F967EE" w:rsidP="00F967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и составить конспект по следующим темам:</w:t>
      </w:r>
    </w:p>
    <w:p w:rsidR="00F967EE" w:rsidRDefault="00F967EE" w:rsidP="00F967E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Требования к организации и оборудованию рабочих мест при работе с ПК</w:t>
      </w:r>
    </w:p>
    <w:p w:rsidR="00F967EE" w:rsidRPr="000E5582" w:rsidRDefault="00F967EE" w:rsidP="00F967EE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0E5582">
        <w:rPr>
          <w:rFonts w:ascii="Times New Roman" w:hAnsi="Times New Roman" w:cs="Times New Roman"/>
          <w:sz w:val="32"/>
          <w:szCs w:val="32"/>
        </w:rPr>
        <w:t xml:space="preserve">Материал взять из Интернета. Требования: объем не более 3-х печатных листов, размер шрифта 12пт, тип шрифта </w:t>
      </w:r>
      <w:r w:rsidRPr="000E5582">
        <w:rPr>
          <w:rFonts w:ascii="Times New Roman" w:hAnsi="Times New Roman" w:cs="Times New Roman"/>
          <w:sz w:val="32"/>
          <w:szCs w:val="32"/>
          <w:lang w:val="en-US"/>
        </w:rPr>
        <w:t>Times</w:t>
      </w:r>
      <w:r w:rsidRPr="000E5582">
        <w:rPr>
          <w:rFonts w:ascii="Times New Roman" w:hAnsi="Times New Roman" w:cs="Times New Roman"/>
          <w:sz w:val="32"/>
          <w:szCs w:val="32"/>
        </w:rPr>
        <w:t xml:space="preserve"> </w:t>
      </w:r>
      <w:r w:rsidRPr="000E5582">
        <w:rPr>
          <w:rFonts w:ascii="Times New Roman" w:hAnsi="Times New Roman" w:cs="Times New Roman"/>
          <w:sz w:val="32"/>
          <w:szCs w:val="32"/>
          <w:lang w:val="en-US"/>
        </w:rPr>
        <w:t>New</w:t>
      </w:r>
      <w:r w:rsidRPr="000E5582">
        <w:rPr>
          <w:rFonts w:ascii="Times New Roman" w:hAnsi="Times New Roman" w:cs="Times New Roman"/>
          <w:sz w:val="32"/>
          <w:szCs w:val="32"/>
        </w:rPr>
        <w:t xml:space="preserve"> </w:t>
      </w:r>
      <w:r w:rsidRPr="000E5582">
        <w:rPr>
          <w:rFonts w:ascii="Times New Roman" w:hAnsi="Times New Roman" w:cs="Times New Roman"/>
          <w:sz w:val="32"/>
          <w:szCs w:val="32"/>
          <w:lang w:val="en-US"/>
        </w:rPr>
        <w:t>Roman</w:t>
      </w:r>
      <w:r w:rsidRPr="000E5582">
        <w:rPr>
          <w:rFonts w:ascii="Times New Roman" w:hAnsi="Times New Roman" w:cs="Times New Roman"/>
          <w:sz w:val="32"/>
          <w:szCs w:val="32"/>
        </w:rPr>
        <w:t>.</w:t>
      </w:r>
    </w:p>
    <w:p w:rsidR="00F967EE" w:rsidRDefault="00F967EE" w:rsidP="00F967E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Виды накопителей и их характеристики</w:t>
      </w:r>
    </w:p>
    <w:p w:rsidR="00F967EE" w:rsidRDefault="00F967EE" w:rsidP="00F967E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Периферийные и мультимедийные устройства: виды, назначение. Порты подключения.</w:t>
      </w:r>
    </w:p>
    <w:p w:rsidR="00F967EE" w:rsidRDefault="00F967EE" w:rsidP="00F967EE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взять на сайте училища: пункт меню Личные странички учителей – Личная страничка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Ясницкой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М.П. – Дистанционное обучение – Лекции</w:t>
      </w:r>
    </w:p>
    <w:p w:rsidR="003754B7" w:rsidRDefault="003754B7" w:rsidP="003754B7">
      <w:pPr>
        <w:spacing w:after="0" w:line="240" w:lineRule="auto"/>
        <w:rPr>
          <w:b/>
          <w:sz w:val="28"/>
          <w:szCs w:val="28"/>
        </w:rPr>
      </w:pPr>
    </w:p>
    <w:p w:rsidR="003754B7" w:rsidRPr="00B2331F" w:rsidRDefault="003754B7" w:rsidP="00B2331F">
      <w:pPr>
        <w:tabs>
          <w:tab w:val="left" w:pos="1134"/>
        </w:tabs>
        <w:ind w:left="851"/>
        <w:rPr>
          <w:rFonts w:ascii="Times New Roman" w:hAnsi="Times New Roman" w:cs="Times New Roman"/>
          <w:b/>
          <w:sz w:val="24"/>
        </w:rPr>
      </w:pPr>
    </w:p>
    <w:sectPr w:rsidR="003754B7" w:rsidRPr="00B2331F" w:rsidSect="00B2331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T Symbol">
    <w:altName w:val="Symbol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8"/>
    <w:lvl w:ilvl="0">
      <w:numFmt w:val="none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 w:cs="MT Symbol"/>
      </w:rPr>
    </w:lvl>
  </w:abstractNum>
  <w:abstractNum w:abstractNumId="4">
    <w:nsid w:val="0E9104D7"/>
    <w:multiLevelType w:val="hybridMultilevel"/>
    <w:tmpl w:val="A27874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8D43A36"/>
    <w:multiLevelType w:val="hybridMultilevel"/>
    <w:tmpl w:val="C7383F40"/>
    <w:lvl w:ilvl="0" w:tplc="0EBA4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3DE9"/>
    <w:multiLevelType w:val="hybridMultilevel"/>
    <w:tmpl w:val="B158EC66"/>
    <w:lvl w:ilvl="0" w:tplc="7998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194B"/>
    <w:multiLevelType w:val="hybridMultilevel"/>
    <w:tmpl w:val="1F06A940"/>
    <w:lvl w:ilvl="0" w:tplc="8EDC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E6B0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1878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2CAD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2042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3AB1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76A5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3A8C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788B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C4B7A"/>
    <w:multiLevelType w:val="multilevel"/>
    <w:tmpl w:val="F7F8821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EC21642"/>
    <w:multiLevelType w:val="multilevel"/>
    <w:tmpl w:val="765635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3.1.3."/>
      <w:lvlJc w:val="left"/>
      <w:pPr>
        <w:tabs>
          <w:tab w:val="num" w:pos="0"/>
        </w:tabs>
        <w:ind w:left="1296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44" w:hanging="648"/>
      </w:pPr>
      <w:rPr>
        <w:rFonts w:hint="default"/>
      </w:rPr>
    </w:lvl>
    <w:lvl w:ilvl="4">
      <w:start w:val="1"/>
      <w:numFmt w:val="decimal"/>
      <w:lvlText w:val=".%5."/>
      <w:lvlJc w:val="left"/>
      <w:pPr>
        <w:tabs>
          <w:tab w:val="num" w:pos="0"/>
        </w:tabs>
        <w:ind w:left="2736" w:hanging="792"/>
      </w:pPr>
      <w:rPr>
        <w:rFonts w:hint="default"/>
      </w:rPr>
    </w:lvl>
    <w:lvl w:ilvl="5">
      <w:start w:val="1"/>
      <w:numFmt w:val="decimal"/>
      <w:lvlText w:val=".%5.%6."/>
      <w:lvlJc w:val="left"/>
      <w:pPr>
        <w:tabs>
          <w:tab w:val="num" w:pos="0"/>
        </w:tabs>
        <w:ind w:left="3672" w:hanging="936"/>
      </w:pPr>
      <w:rPr>
        <w:rFonts w:hint="default"/>
      </w:rPr>
    </w:lvl>
    <w:lvl w:ilvl="6">
      <w:start w:val="1"/>
      <w:numFmt w:val="decimal"/>
      <w:lvlText w:val=".%5.%6.%7."/>
      <w:lvlJc w:val="left"/>
      <w:pPr>
        <w:tabs>
          <w:tab w:val="num" w:pos="0"/>
        </w:tabs>
        <w:ind w:left="4752" w:hanging="1080"/>
      </w:pPr>
      <w:rPr>
        <w:rFonts w:hint="default"/>
      </w:rPr>
    </w:lvl>
    <w:lvl w:ilvl="7">
      <w:start w:val="1"/>
      <w:numFmt w:val="decimal"/>
      <w:lvlText w:val=".%5.%6.%7.%8."/>
      <w:lvlJc w:val="left"/>
      <w:pPr>
        <w:tabs>
          <w:tab w:val="num" w:pos="0"/>
        </w:tabs>
        <w:ind w:left="5976" w:hanging="1224"/>
      </w:pPr>
      <w:rPr>
        <w:rFonts w:hint="default"/>
      </w:rPr>
    </w:lvl>
    <w:lvl w:ilvl="8">
      <w:start w:val="1"/>
      <w:numFmt w:val="decimal"/>
      <w:lvlText w:val=".%5.%6.%7.%8.%9."/>
      <w:lvlJc w:val="left"/>
      <w:pPr>
        <w:tabs>
          <w:tab w:val="num" w:pos="0"/>
        </w:tabs>
        <w:ind w:left="7416" w:hanging="1440"/>
      </w:pPr>
      <w:rPr>
        <w:rFonts w:hint="default"/>
      </w:rPr>
    </w:lvl>
  </w:abstractNum>
  <w:abstractNum w:abstractNumId="10">
    <w:nsid w:val="34711E5C"/>
    <w:multiLevelType w:val="hybridMultilevel"/>
    <w:tmpl w:val="DEDC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56A6E"/>
    <w:multiLevelType w:val="multilevel"/>
    <w:tmpl w:val="FD3C74B4"/>
    <w:lvl w:ilvl="0">
      <w:start w:val="24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40B67DA"/>
    <w:multiLevelType w:val="hybridMultilevel"/>
    <w:tmpl w:val="E5D25F24"/>
    <w:lvl w:ilvl="0" w:tplc="E108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B08B5"/>
    <w:multiLevelType w:val="hybridMultilevel"/>
    <w:tmpl w:val="BB46F3AA"/>
    <w:lvl w:ilvl="0" w:tplc="4D74A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F2B2D"/>
    <w:multiLevelType w:val="hybridMultilevel"/>
    <w:tmpl w:val="10BA0B6C"/>
    <w:lvl w:ilvl="0" w:tplc="83281ED6">
      <w:start w:val="1"/>
      <w:numFmt w:val="decimal"/>
      <w:lvlText w:val="%1."/>
      <w:lvlJc w:val="left"/>
      <w:pPr>
        <w:ind w:left="3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0F">
      <w:start w:val="1"/>
      <w:numFmt w:val="decimal"/>
      <w:lvlText w:val="%3."/>
      <w:lvlJc w:val="left"/>
      <w:pPr>
        <w:ind w:left="414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70D97FEE"/>
    <w:multiLevelType w:val="hybridMultilevel"/>
    <w:tmpl w:val="428C6006"/>
    <w:lvl w:ilvl="0" w:tplc="170472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5476957"/>
    <w:multiLevelType w:val="hybridMultilevel"/>
    <w:tmpl w:val="282A214E"/>
    <w:lvl w:ilvl="0" w:tplc="29168D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6D8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09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AA36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20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0248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5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16A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3A8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4"/>
  </w:num>
  <w:num w:numId="5">
    <w:abstractNumId w:val="15"/>
  </w:num>
  <w:num w:numId="6">
    <w:abstractNumId w:val="16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"/>
    <w:lvlOverride w:ilvl="0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F"/>
    <w:rsid w:val="001F7684"/>
    <w:rsid w:val="003754B7"/>
    <w:rsid w:val="006F49C3"/>
    <w:rsid w:val="00AF6D49"/>
    <w:rsid w:val="00B2331F"/>
    <w:rsid w:val="00EC71C9"/>
    <w:rsid w:val="00F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1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4B7"/>
    <w:pPr>
      <w:keepNext/>
      <w:spacing w:before="240" w:after="60"/>
      <w:outlineLvl w:val="0"/>
    </w:pPr>
    <w:rPr>
      <w:rFonts w:ascii="Cambria" w:eastAsiaTheme="minorHAns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4B7"/>
    <w:pPr>
      <w:keepNext/>
      <w:spacing w:before="240" w:after="60"/>
      <w:outlineLvl w:val="1"/>
    </w:pPr>
    <w:rPr>
      <w:rFonts w:ascii="Cambria" w:eastAsiaTheme="minorHAns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4B7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31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4B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54B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54B7"/>
    <w:rPr>
      <w:rFonts w:ascii="Cambria" w:hAnsi="Cambria"/>
      <w:b/>
      <w:bCs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3754B7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54B7"/>
  </w:style>
  <w:style w:type="paragraph" w:customStyle="1" w:styleId="11">
    <w:name w:val="Абзац списка1"/>
    <w:basedOn w:val="a"/>
    <w:rsid w:val="003754B7"/>
    <w:pPr>
      <w:suppressAutoHyphens/>
      <w:spacing w:before="60" w:after="60" w:line="240" w:lineRule="auto"/>
      <w:ind w:left="720"/>
      <w:contextualSpacing/>
      <w:jc w:val="both"/>
    </w:pPr>
    <w:rPr>
      <w:rFonts w:ascii="Times New Roman" w:eastAsia="Droid Sans Fallback" w:hAnsi="Times New Roman" w:cs="Calibri"/>
      <w:kern w:val="2"/>
      <w:sz w:val="24"/>
      <w:lang w:eastAsia="en-US"/>
    </w:rPr>
  </w:style>
  <w:style w:type="paragraph" w:customStyle="1" w:styleId="Style4">
    <w:name w:val="Style4"/>
    <w:basedOn w:val="a"/>
    <w:rsid w:val="003754B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6">
    <w:name w:val="Style6"/>
    <w:basedOn w:val="a"/>
    <w:rsid w:val="003754B7"/>
    <w:pPr>
      <w:widowControl w:val="0"/>
      <w:autoSpaceDE w:val="0"/>
      <w:autoSpaceDN w:val="0"/>
      <w:adjustRightInd w:val="0"/>
      <w:spacing w:after="0" w:line="286" w:lineRule="exact"/>
      <w:ind w:hanging="226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7">
    <w:name w:val="Style7"/>
    <w:basedOn w:val="a"/>
    <w:rsid w:val="003754B7"/>
    <w:pPr>
      <w:widowControl w:val="0"/>
      <w:autoSpaceDE w:val="0"/>
      <w:autoSpaceDN w:val="0"/>
      <w:adjustRightInd w:val="0"/>
      <w:spacing w:after="0" w:line="254" w:lineRule="exact"/>
      <w:ind w:hanging="331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2">
    <w:name w:val="Font Style12"/>
    <w:rsid w:val="003754B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6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1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4B7"/>
    <w:pPr>
      <w:keepNext/>
      <w:spacing w:before="240" w:after="60"/>
      <w:outlineLvl w:val="0"/>
    </w:pPr>
    <w:rPr>
      <w:rFonts w:ascii="Cambria" w:eastAsiaTheme="minorHAns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4B7"/>
    <w:pPr>
      <w:keepNext/>
      <w:spacing w:before="240" w:after="60"/>
      <w:outlineLvl w:val="1"/>
    </w:pPr>
    <w:rPr>
      <w:rFonts w:ascii="Cambria" w:eastAsiaTheme="minorHAns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4B7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31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4B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54B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54B7"/>
    <w:rPr>
      <w:rFonts w:ascii="Cambria" w:hAnsi="Cambria"/>
      <w:b/>
      <w:bCs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3754B7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54B7"/>
  </w:style>
  <w:style w:type="paragraph" w:customStyle="1" w:styleId="11">
    <w:name w:val="Абзац списка1"/>
    <w:basedOn w:val="a"/>
    <w:rsid w:val="003754B7"/>
    <w:pPr>
      <w:suppressAutoHyphens/>
      <w:spacing w:before="60" w:after="60" w:line="240" w:lineRule="auto"/>
      <w:ind w:left="720"/>
      <w:contextualSpacing/>
      <w:jc w:val="both"/>
    </w:pPr>
    <w:rPr>
      <w:rFonts w:ascii="Times New Roman" w:eastAsia="Droid Sans Fallback" w:hAnsi="Times New Roman" w:cs="Calibri"/>
      <w:kern w:val="2"/>
      <w:sz w:val="24"/>
      <w:lang w:eastAsia="en-US"/>
    </w:rPr>
  </w:style>
  <w:style w:type="paragraph" w:customStyle="1" w:styleId="Style4">
    <w:name w:val="Style4"/>
    <w:basedOn w:val="a"/>
    <w:rsid w:val="003754B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6">
    <w:name w:val="Style6"/>
    <w:basedOn w:val="a"/>
    <w:rsid w:val="003754B7"/>
    <w:pPr>
      <w:widowControl w:val="0"/>
      <w:autoSpaceDE w:val="0"/>
      <w:autoSpaceDN w:val="0"/>
      <w:adjustRightInd w:val="0"/>
      <w:spacing w:after="0" w:line="286" w:lineRule="exact"/>
      <w:ind w:hanging="226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7">
    <w:name w:val="Style7"/>
    <w:basedOn w:val="a"/>
    <w:rsid w:val="003754B7"/>
    <w:pPr>
      <w:widowControl w:val="0"/>
      <w:autoSpaceDE w:val="0"/>
      <w:autoSpaceDN w:val="0"/>
      <w:adjustRightInd w:val="0"/>
      <w:spacing w:after="0" w:line="254" w:lineRule="exact"/>
      <w:ind w:hanging="331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2">
    <w:name w:val="Font Style12"/>
    <w:rsid w:val="003754B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6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image" Target="media/image50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30.png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40.png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Пользователь Windows</cp:lastModifiedBy>
  <cp:revision>5</cp:revision>
  <dcterms:created xsi:type="dcterms:W3CDTF">2021-09-16T09:38:00Z</dcterms:created>
  <dcterms:modified xsi:type="dcterms:W3CDTF">2021-09-16T10:21:00Z</dcterms:modified>
</cp:coreProperties>
</file>