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54" w:rsidRPr="00510CB2" w:rsidRDefault="00495B54" w:rsidP="00495B5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10CB2">
        <w:rPr>
          <w:rFonts w:ascii="Times New Roman" w:hAnsi="Times New Roman"/>
          <w:sz w:val="32"/>
          <w:szCs w:val="32"/>
        </w:rPr>
        <w:t xml:space="preserve">Аннотация </w:t>
      </w:r>
      <w:r>
        <w:rPr>
          <w:rFonts w:ascii="Times New Roman" w:hAnsi="Times New Roman"/>
          <w:sz w:val="32"/>
          <w:szCs w:val="32"/>
        </w:rPr>
        <w:t xml:space="preserve">к </w:t>
      </w:r>
      <w:r w:rsidRPr="00510CB2">
        <w:rPr>
          <w:rFonts w:ascii="Times New Roman" w:hAnsi="Times New Roman"/>
          <w:sz w:val="32"/>
          <w:szCs w:val="32"/>
        </w:rPr>
        <w:t>рабочей программе учебной дисциплины</w:t>
      </w:r>
    </w:p>
    <w:p w:rsidR="00495B54" w:rsidRDefault="00495B54" w:rsidP="00495B54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Физика</w:t>
      </w:r>
    </w:p>
    <w:p w:rsidR="00A90821" w:rsidRPr="00510CB2" w:rsidRDefault="00A90821" w:rsidP="00495B54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95B54" w:rsidRPr="00AB1D2F" w:rsidRDefault="00495B54" w:rsidP="00495B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1D2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образовательный </w:t>
      </w:r>
      <w:r w:rsidRPr="00AB1D2F">
        <w:rPr>
          <w:rFonts w:ascii="Times New Roman" w:hAnsi="Times New Roman"/>
          <w:sz w:val="28"/>
          <w:szCs w:val="28"/>
        </w:rPr>
        <w:t xml:space="preserve"> учебный цикл</w:t>
      </w:r>
    </w:p>
    <w:p w:rsidR="00495B54" w:rsidRPr="00A90821" w:rsidRDefault="00495B54" w:rsidP="00495B54">
      <w:pPr>
        <w:pStyle w:val="a3"/>
        <w:jc w:val="center"/>
        <w:rPr>
          <w:rFonts w:ascii="Times New Roman" w:hAnsi="Times New Roman"/>
          <w:sz w:val="16"/>
          <w:szCs w:val="28"/>
        </w:rPr>
      </w:pPr>
    </w:p>
    <w:p w:rsidR="00495B54" w:rsidRPr="00A90821" w:rsidRDefault="00495B54" w:rsidP="00A90821">
      <w:pPr>
        <w:pStyle w:val="a4"/>
        <w:numPr>
          <w:ilvl w:val="0"/>
          <w:numId w:val="3"/>
        </w:numPr>
        <w:tabs>
          <w:tab w:val="left" w:pos="500"/>
        </w:tabs>
        <w:spacing w:after="0" w:line="234" w:lineRule="auto"/>
        <w:ind w:right="360" w:hanging="273"/>
        <w:rPr>
          <w:rFonts w:ascii="Times New Roman" w:hAnsi="Times New Roman"/>
          <w:sz w:val="24"/>
          <w:szCs w:val="24"/>
        </w:rPr>
      </w:pPr>
      <w:r w:rsidRPr="00A90821">
        <w:rPr>
          <w:rFonts w:ascii="Times New Roman" w:hAnsi="Times New Roman"/>
          <w:b/>
          <w:bCs/>
          <w:sz w:val="24"/>
          <w:szCs w:val="24"/>
        </w:rPr>
        <w:t>Программа</w:t>
      </w:r>
      <w:r w:rsidRPr="00A90821">
        <w:rPr>
          <w:rFonts w:ascii="Times New Roman" w:hAnsi="Times New Roman"/>
          <w:sz w:val="24"/>
          <w:szCs w:val="24"/>
        </w:rPr>
        <w:t xml:space="preserve"> </w:t>
      </w:r>
      <w:r w:rsidRPr="00A90821">
        <w:rPr>
          <w:rFonts w:ascii="Times New Roman" w:hAnsi="Times New Roman"/>
          <w:b/>
          <w:sz w:val="24"/>
          <w:szCs w:val="24"/>
        </w:rPr>
        <w:t>подготовки квалифицированных рабочих, служащих</w:t>
      </w:r>
    </w:p>
    <w:p w:rsidR="00495B54" w:rsidRPr="007F4E98" w:rsidRDefault="00495B54" w:rsidP="0002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E98">
        <w:rPr>
          <w:rFonts w:ascii="Times New Roman" w:hAnsi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hAnsi="Times New Roman"/>
          <w:sz w:val="24"/>
          <w:szCs w:val="24"/>
        </w:rPr>
        <w:t>Физика</w:t>
      </w:r>
      <w:r w:rsidRPr="007F4E98">
        <w:rPr>
          <w:rFonts w:ascii="Times New Roman" w:hAnsi="Times New Roman"/>
          <w:sz w:val="24"/>
          <w:szCs w:val="24"/>
        </w:rPr>
        <w:t xml:space="preserve">» предназначена для изучения </w:t>
      </w:r>
      <w:r w:rsidRPr="000656B9">
        <w:rPr>
          <w:rFonts w:ascii="Times New Roman" w:hAnsi="Times New Roman"/>
          <w:sz w:val="24"/>
          <w:szCs w:val="24"/>
          <w:u w:val="single"/>
        </w:rPr>
        <w:t>Физики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F4E9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ГБПОУСО « Нижегородское училище-интернат»</w:t>
      </w:r>
      <w:r w:rsidRPr="007F4E98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F4E98">
        <w:rPr>
          <w:rFonts w:ascii="Times New Roman" w:hAnsi="Times New Roman"/>
          <w:sz w:val="24"/>
          <w:szCs w:val="24"/>
        </w:rPr>
        <w:t xml:space="preserve"> образов</w:t>
      </w:r>
      <w:r w:rsidRPr="007F4E98">
        <w:rPr>
          <w:rFonts w:ascii="Times New Roman" w:hAnsi="Times New Roman"/>
          <w:sz w:val="24"/>
          <w:szCs w:val="24"/>
        </w:rPr>
        <w:t>а</w:t>
      </w:r>
      <w:r w:rsidRPr="007F4E98"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7F4E9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F4E98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98">
        <w:rPr>
          <w:rFonts w:ascii="Times New Roman" w:hAnsi="Times New Roman"/>
          <w:sz w:val="24"/>
          <w:szCs w:val="24"/>
        </w:rPr>
        <w:t>общего образования в пределах освоения основной професси</w:t>
      </w:r>
      <w:r w:rsidRPr="007F4E98">
        <w:rPr>
          <w:rFonts w:ascii="Times New Roman" w:hAnsi="Times New Roman"/>
          <w:sz w:val="24"/>
          <w:szCs w:val="24"/>
        </w:rPr>
        <w:t>о</w:t>
      </w:r>
      <w:r w:rsidRPr="007F4E98">
        <w:rPr>
          <w:rFonts w:ascii="Times New Roman" w:hAnsi="Times New Roman"/>
          <w:sz w:val="24"/>
          <w:szCs w:val="24"/>
        </w:rPr>
        <w:t>нальной образовательной программы СПО (ОПОП СПО) на базе основного общего образов</w:t>
      </w:r>
      <w:r w:rsidRPr="007F4E98">
        <w:rPr>
          <w:rFonts w:ascii="Times New Roman" w:hAnsi="Times New Roman"/>
          <w:sz w:val="24"/>
          <w:szCs w:val="24"/>
        </w:rPr>
        <w:t>а</w:t>
      </w:r>
      <w:r w:rsidRPr="007F4E98">
        <w:rPr>
          <w:rFonts w:ascii="Times New Roman" w:hAnsi="Times New Roman"/>
          <w:sz w:val="24"/>
          <w:szCs w:val="24"/>
        </w:rPr>
        <w:t>ния при подготовке квалифицированных рабочих, служащих</w:t>
      </w:r>
      <w:r>
        <w:rPr>
          <w:rFonts w:ascii="Times New Roman" w:hAnsi="Times New Roman"/>
          <w:sz w:val="24"/>
          <w:szCs w:val="24"/>
        </w:rPr>
        <w:t>.</w:t>
      </w:r>
    </w:p>
    <w:p w:rsidR="00495B54" w:rsidRPr="00802836" w:rsidRDefault="00495B54" w:rsidP="0002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E98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98">
        <w:rPr>
          <w:rFonts w:ascii="Times New Roman" w:hAnsi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</w:t>
      </w:r>
      <w:r>
        <w:rPr>
          <w:rFonts w:ascii="Times New Roman" w:hAnsi="Times New Roman"/>
          <w:sz w:val="24"/>
          <w:szCs w:val="24"/>
        </w:rPr>
        <w:t>«Физ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</w:t>
      </w:r>
      <w:r w:rsidRPr="007F4E98">
        <w:rPr>
          <w:rFonts w:ascii="Times New Roman" w:hAnsi="Times New Roman"/>
          <w:sz w:val="24"/>
          <w:szCs w:val="24"/>
        </w:rPr>
        <w:t>», и в соответствии с Рекомендациями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98">
        <w:rPr>
          <w:rFonts w:ascii="Times New Roman" w:hAnsi="Times New Roman"/>
          <w:sz w:val="24"/>
          <w:szCs w:val="24"/>
        </w:rPr>
        <w:t>по организации получения среднего общего образов</w:t>
      </w:r>
      <w:r w:rsidRPr="007F4E98">
        <w:rPr>
          <w:rFonts w:ascii="Times New Roman" w:hAnsi="Times New Roman"/>
          <w:sz w:val="24"/>
          <w:szCs w:val="24"/>
        </w:rPr>
        <w:t>а</w:t>
      </w:r>
      <w:r w:rsidRPr="007F4E98">
        <w:rPr>
          <w:rFonts w:ascii="Times New Roman" w:hAnsi="Times New Roman"/>
          <w:sz w:val="24"/>
          <w:szCs w:val="24"/>
        </w:rPr>
        <w:t>ния в пределах освоения образовательных программ среднего профессионального образования на базе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98">
        <w:rPr>
          <w:rFonts w:ascii="Times New Roman" w:hAnsi="Times New Roman"/>
          <w:sz w:val="24"/>
          <w:szCs w:val="24"/>
        </w:rPr>
        <w:t>общего образования с учетом требований федеральных государственных о</w:t>
      </w:r>
      <w:r w:rsidRPr="007F4E98">
        <w:rPr>
          <w:rFonts w:ascii="Times New Roman" w:hAnsi="Times New Roman"/>
          <w:sz w:val="24"/>
          <w:szCs w:val="24"/>
        </w:rPr>
        <w:t>б</w:t>
      </w:r>
      <w:r w:rsidRPr="007F4E98">
        <w:rPr>
          <w:rFonts w:ascii="Times New Roman" w:hAnsi="Times New Roman"/>
          <w:sz w:val="24"/>
          <w:szCs w:val="24"/>
        </w:rPr>
        <w:t>разовательных стандартов и получаемой профессии среднего профессионального образования (письмо Департамента государственной политики</w:t>
      </w:r>
      <w:proofErr w:type="gramEnd"/>
      <w:r w:rsidRPr="007F4E98">
        <w:rPr>
          <w:rFonts w:ascii="Times New Roman" w:hAnsi="Times New Roman"/>
          <w:sz w:val="24"/>
          <w:szCs w:val="24"/>
        </w:rPr>
        <w:t xml:space="preserve">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836">
        <w:rPr>
          <w:rFonts w:ascii="Times New Roman" w:hAnsi="Times New Roman"/>
          <w:sz w:val="24"/>
          <w:szCs w:val="24"/>
        </w:rPr>
        <w:t xml:space="preserve">подготовки рабочих кадров и ДПО </w:t>
      </w:r>
      <w:proofErr w:type="spellStart"/>
      <w:r w:rsidRPr="008028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02836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495B54" w:rsidRDefault="00495B54" w:rsidP="00A90821">
      <w:pPr>
        <w:numPr>
          <w:ilvl w:val="0"/>
          <w:numId w:val="1"/>
        </w:numPr>
        <w:tabs>
          <w:tab w:val="left" w:pos="500"/>
        </w:tabs>
        <w:spacing w:before="120" w:after="0" w:line="235" w:lineRule="auto"/>
        <w:ind w:left="981" w:right="357" w:hanging="357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изучения дисциплины «Физика»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требования к результатам освоения учебной дисциплины:</w:t>
      </w:r>
    </w:p>
    <w:p w:rsidR="00495B54" w:rsidRDefault="00495B54" w:rsidP="00495B54">
      <w:pPr>
        <w:spacing w:line="9" w:lineRule="exact"/>
        <w:rPr>
          <w:b/>
          <w:bCs/>
          <w:sz w:val="24"/>
          <w:szCs w:val="24"/>
        </w:rPr>
      </w:pPr>
    </w:p>
    <w:p w:rsidR="00495B54" w:rsidRDefault="00495B54" w:rsidP="00A90821">
      <w:pPr>
        <w:pStyle w:val="Style44"/>
        <w:widowControl/>
        <w:ind w:left="5" w:firstLine="704"/>
        <w:rPr>
          <w:rStyle w:val="FontStyle70"/>
        </w:rPr>
      </w:pPr>
      <w:r w:rsidRPr="00525EC5">
        <w:rPr>
          <w:rStyle w:val="FontStyle70"/>
        </w:rPr>
        <w:t xml:space="preserve">В результате освоения дисциплины обучающийся должен </w:t>
      </w:r>
      <w:r w:rsidRPr="004E058E">
        <w:rPr>
          <w:rStyle w:val="FontStyle70"/>
          <w:b/>
          <w:u w:val="single"/>
        </w:rPr>
        <w:t>уметь:</w:t>
      </w:r>
      <w:r w:rsidRPr="00525EC5">
        <w:rPr>
          <w:rStyle w:val="FontStyle70"/>
        </w:rPr>
        <w:t xml:space="preserve"> </w:t>
      </w:r>
    </w:p>
    <w:p w:rsidR="00A13E5A" w:rsidRPr="00F234E6" w:rsidRDefault="00A13E5A" w:rsidP="00A13E5A">
      <w:pPr>
        <w:numPr>
          <w:ilvl w:val="0"/>
          <w:numId w:val="6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234E6"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описывать и объяснять физические явления и свойства тел: </w:t>
      </w:r>
      <w:r w:rsidRPr="00F234E6">
        <w:rPr>
          <w:rFonts w:ascii="Times New Roman" w:hAnsi="Times New Roman"/>
          <w:spacing w:val="-6"/>
          <w:sz w:val="24"/>
          <w:szCs w:val="24"/>
          <w:lang w:eastAsia="ar-SA"/>
        </w:rPr>
        <w:t>движение небесных тел и искусственных спутников Земли; свойства газов, жидкостей и твердых тел; электр</w:t>
      </w:r>
      <w:r w:rsidRPr="00F234E6">
        <w:rPr>
          <w:rFonts w:ascii="Times New Roman" w:hAnsi="Times New Roman"/>
          <w:spacing w:val="-6"/>
          <w:sz w:val="24"/>
          <w:szCs w:val="24"/>
          <w:lang w:eastAsia="ar-SA"/>
        </w:rPr>
        <w:t>о</w:t>
      </w:r>
      <w:r w:rsidRPr="00F234E6">
        <w:rPr>
          <w:rFonts w:ascii="Times New Roman" w:hAnsi="Times New Roman"/>
          <w:spacing w:val="-6"/>
          <w:sz w:val="24"/>
          <w:szCs w:val="24"/>
          <w:lang w:eastAsia="ar-SA"/>
        </w:rPr>
        <w:t>магнитн</w:t>
      </w:r>
      <w:r w:rsidRPr="00F234E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ую</w:t>
      </w:r>
      <w:r w:rsidRPr="00F234E6">
        <w:rPr>
          <w:rFonts w:ascii="Times New Roman" w:hAnsi="Times New Roman"/>
          <w:spacing w:val="-6"/>
          <w:sz w:val="24"/>
          <w:szCs w:val="24"/>
          <w:lang w:eastAsia="ar-SA"/>
        </w:rPr>
        <w:t xml:space="preserve"> индукци</w:t>
      </w:r>
      <w:r w:rsidRPr="00F234E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ю</w:t>
      </w:r>
      <w:r w:rsidRPr="00F234E6">
        <w:rPr>
          <w:rFonts w:ascii="Times New Roman" w:hAnsi="Times New Roman"/>
          <w:spacing w:val="-6"/>
          <w:sz w:val="24"/>
          <w:szCs w:val="24"/>
          <w:lang w:eastAsia="ar-SA"/>
        </w:rPr>
        <w:t xml:space="preserve">, </w:t>
      </w:r>
      <w:r w:rsidRPr="00F234E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распространение электромагнитных волн;</w:t>
      </w:r>
      <w:r w:rsidRPr="00F234E6">
        <w:rPr>
          <w:rFonts w:ascii="Times New Roman" w:hAnsi="Times New Roman"/>
          <w:spacing w:val="-6"/>
          <w:sz w:val="24"/>
          <w:szCs w:val="24"/>
          <w:lang w:eastAsia="ar-SA"/>
        </w:rPr>
        <w:t xml:space="preserve"> волновые свойства света; излучение и поглощение света атомом; фотоэффект;</w:t>
      </w:r>
    </w:p>
    <w:p w:rsidR="00A13E5A" w:rsidRPr="00F234E6" w:rsidRDefault="00A13E5A" w:rsidP="00A13E5A">
      <w:pPr>
        <w:numPr>
          <w:ilvl w:val="0"/>
          <w:numId w:val="6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b/>
          <w:sz w:val="24"/>
          <w:szCs w:val="24"/>
          <w:lang w:eastAsia="ar-SA"/>
        </w:rPr>
        <w:t xml:space="preserve">отличать </w:t>
      </w:r>
      <w:r w:rsidRPr="00F234E6">
        <w:rPr>
          <w:rFonts w:ascii="Times New Roman" w:hAnsi="Times New Roman"/>
          <w:sz w:val="24"/>
          <w:szCs w:val="24"/>
          <w:lang w:eastAsia="ar-SA"/>
        </w:rPr>
        <w:t xml:space="preserve">гипотезы от научных теорий; </w:t>
      </w:r>
    </w:p>
    <w:p w:rsidR="00A13E5A" w:rsidRPr="00F234E6" w:rsidRDefault="00A13E5A" w:rsidP="00A13E5A">
      <w:pPr>
        <w:numPr>
          <w:ilvl w:val="0"/>
          <w:numId w:val="6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b/>
          <w:sz w:val="24"/>
          <w:szCs w:val="24"/>
          <w:lang w:eastAsia="ar-SA"/>
        </w:rPr>
        <w:t>делать выводы</w:t>
      </w:r>
      <w:r w:rsidRPr="00F234E6">
        <w:rPr>
          <w:rFonts w:ascii="Times New Roman" w:hAnsi="Times New Roman"/>
          <w:sz w:val="24"/>
          <w:szCs w:val="24"/>
          <w:lang w:eastAsia="ar-SA"/>
        </w:rPr>
        <w:t xml:space="preserve"> на основе экспериментальных данных; </w:t>
      </w:r>
    </w:p>
    <w:p w:rsidR="00A13E5A" w:rsidRPr="00F234E6" w:rsidRDefault="00A13E5A" w:rsidP="00A13E5A">
      <w:pPr>
        <w:numPr>
          <w:ilvl w:val="0"/>
          <w:numId w:val="6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b/>
          <w:sz w:val="24"/>
          <w:szCs w:val="24"/>
          <w:lang w:eastAsia="ar-SA"/>
        </w:rPr>
        <w:t>приводить примеры, показывающие, что:</w:t>
      </w:r>
      <w:r w:rsidRPr="00F234E6">
        <w:rPr>
          <w:rFonts w:ascii="Times New Roman" w:hAnsi="Times New Roman"/>
          <w:sz w:val="24"/>
          <w:szCs w:val="24"/>
          <w:lang w:eastAsia="ar-SA"/>
        </w:rPr>
        <w:t xml:space="preserve"> наблюдения и эксперимент являются основой для выдвижения гипотез и теорий, позволяют проверить истинность те</w:t>
      </w:r>
      <w:r w:rsidRPr="00F234E6">
        <w:rPr>
          <w:rFonts w:ascii="Times New Roman" w:hAnsi="Times New Roman"/>
          <w:sz w:val="24"/>
          <w:szCs w:val="24"/>
          <w:lang w:eastAsia="ar-SA"/>
        </w:rPr>
        <w:t>о</w:t>
      </w:r>
      <w:r w:rsidRPr="00F234E6">
        <w:rPr>
          <w:rFonts w:ascii="Times New Roman" w:hAnsi="Times New Roman"/>
          <w:sz w:val="24"/>
          <w:szCs w:val="24"/>
          <w:lang w:eastAsia="ar-SA"/>
        </w:rPr>
        <w:t>ретических выводов; физическая теория дает возможность объяснять известные я</w:t>
      </w:r>
      <w:r w:rsidRPr="00F234E6">
        <w:rPr>
          <w:rFonts w:ascii="Times New Roman" w:hAnsi="Times New Roman"/>
          <w:sz w:val="24"/>
          <w:szCs w:val="24"/>
          <w:lang w:eastAsia="ar-SA"/>
        </w:rPr>
        <w:t>в</w:t>
      </w:r>
      <w:r w:rsidRPr="00F234E6">
        <w:rPr>
          <w:rFonts w:ascii="Times New Roman" w:hAnsi="Times New Roman"/>
          <w:sz w:val="24"/>
          <w:szCs w:val="24"/>
          <w:lang w:eastAsia="ar-SA"/>
        </w:rPr>
        <w:t>ления природы и научные факты, предсказывать еще неизвестные явления;</w:t>
      </w:r>
    </w:p>
    <w:p w:rsidR="00A13E5A" w:rsidRPr="00F234E6" w:rsidRDefault="00A13E5A" w:rsidP="00A13E5A">
      <w:pPr>
        <w:numPr>
          <w:ilvl w:val="0"/>
          <w:numId w:val="6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b/>
          <w:sz w:val="24"/>
          <w:szCs w:val="24"/>
          <w:lang w:eastAsia="ar-SA"/>
        </w:rPr>
        <w:t xml:space="preserve">приводить примеры практического использования физических знаний: </w:t>
      </w:r>
      <w:r w:rsidRPr="00F234E6">
        <w:rPr>
          <w:rFonts w:ascii="Times New Roman" w:hAnsi="Times New Roman"/>
          <w:sz w:val="24"/>
          <w:szCs w:val="24"/>
          <w:lang w:eastAsia="ar-SA"/>
        </w:rPr>
        <w:t>зак</w:t>
      </w:r>
      <w:r w:rsidRPr="00F234E6">
        <w:rPr>
          <w:rFonts w:ascii="Times New Roman" w:hAnsi="Times New Roman"/>
          <w:sz w:val="24"/>
          <w:szCs w:val="24"/>
          <w:lang w:eastAsia="ar-SA"/>
        </w:rPr>
        <w:t>о</w:t>
      </w:r>
      <w:r w:rsidRPr="00F234E6">
        <w:rPr>
          <w:rFonts w:ascii="Times New Roman" w:hAnsi="Times New Roman"/>
          <w:sz w:val="24"/>
          <w:szCs w:val="24"/>
          <w:lang w:eastAsia="ar-SA"/>
        </w:rPr>
        <w:t>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13E5A" w:rsidRPr="00F234E6" w:rsidRDefault="00A13E5A" w:rsidP="00A13E5A">
      <w:pPr>
        <w:numPr>
          <w:ilvl w:val="0"/>
          <w:numId w:val="6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56E">
        <w:rPr>
          <w:rFonts w:ascii="Times New Roman" w:hAnsi="Times New Roman"/>
          <w:sz w:val="24"/>
          <w:szCs w:val="24"/>
          <w:lang w:eastAsia="ar-SA"/>
        </w:rPr>
        <w:t>в</w:t>
      </w:r>
      <w:r w:rsidRPr="00F234E6">
        <w:rPr>
          <w:rFonts w:ascii="Times New Roman" w:hAnsi="Times New Roman"/>
          <w:b/>
          <w:sz w:val="24"/>
          <w:szCs w:val="24"/>
          <w:lang w:eastAsia="ar-SA"/>
        </w:rPr>
        <w:t xml:space="preserve">оспринимать и на основе полученных знаний самостоятельно оценивать </w:t>
      </w:r>
      <w:r w:rsidRPr="00F234E6">
        <w:rPr>
          <w:rFonts w:ascii="Times New Roman" w:hAnsi="Times New Roman"/>
          <w:sz w:val="24"/>
          <w:szCs w:val="24"/>
          <w:lang w:eastAsia="ar-SA"/>
        </w:rPr>
        <w:t>и</w:t>
      </w:r>
      <w:r w:rsidRPr="00F234E6">
        <w:rPr>
          <w:rFonts w:ascii="Times New Roman" w:hAnsi="Times New Roman"/>
          <w:sz w:val="24"/>
          <w:szCs w:val="24"/>
          <w:lang w:eastAsia="ar-SA"/>
        </w:rPr>
        <w:t>н</w:t>
      </w:r>
      <w:r w:rsidRPr="00F234E6">
        <w:rPr>
          <w:rFonts w:ascii="Times New Roman" w:hAnsi="Times New Roman"/>
          <w:sz w:val="24"/>
          <w:szCs w:val="24"/>
          <w:lang w:eastAsia="ar-SA"/>
        </w:rPr>
        <w:t>формацию, содержащуюся в сообщениях СМИ,  Интернете, научно-популярных статьях.</w:t>
      </w:r>
    </w:p>
    <w:p w:rsidR="00A13E5A" w:rsidRPr="00F234E6" w:rsidRDefault="00A13E5A" w:rsidP="00A13E5A">
      <w:pPr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234E6">
        <w:rPr>
          <w:rFonts w:ascii="Times New Roman" w:hAnsi="Times New Roman"/>
          <w:b/>
          <w:sz w:val="24"/>
          <w:szCs w:val="24"/>
          <w:lang w:eastAsia="ar-SA"/>
        </w:rPr>
        <w:t>применять полученные знания для решения физических задач;</w:t>
      </w:r>
    </w:p>
    <w:p w:rsidR="00A13E5A" w:rsidRPr="00F234E6" w:rsidRDefault="00A13E5A" w:rsidP="00A13E5A">
      <w:pPr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b/>
          <w:sz w:val="24"/>
          <w:szCs w:val="24"/>
          <w:lang w:eastAsia="ar-SA"/>
        </w:rPr>
        <w:t xml:space="preserve">определять </w:t>
      </w:r>
      <w:r w:rsidRPr="00F234E6">
        <w:rPr>
          <w:rFonts w:ascii="Times New Roman" w:hAnsi="Times New Roman"/>
          <w:sz w:val="24"/>
          <w:szCs w:val="24"/>
          <w:lang w:eastAsia="ar-SA"/>
        </w:rPr>
        <w:t xml:space="preserve">характер физического процесса по графику, таблице, формуле; </w:t>
      </w:r>
    </w:p>
    <w:p w:rsidR="00A13E5A" w:rsidRPr="00F234E6" w:rsidRDefault="00A13E5A" w:rsidP="00A13E5A">
      <w:pPr>
        <w:numPr>
          <w:ilvl w:val="0"/>
          <w:numId w:val="6"/>
        </w:numPr>
        <w:tabs>
          <w:tab w:val="num" w:pos="709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b/>
          <w:sz w:val="24"/>
          <w:szCs w:val="24"/>
          <w:lang w:eastAsia="ar-SA"/>
        </w:rPr>
        <w:t>измерять</w:t>
      </w:r>
      <w:r w:rsidRPr="00F234E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F234E6">
        <w:rPr>
          <w:rFonts w:ascii="Times New Roman" w:hAnsi="Times New Roman"/>
          <w:b/>
          <w:sz w:val="24"/>
          <w:szCs w:val="24"/>
          <w:lang w:eastAsia="ar-SA"/>
        </w:rPr>
        <w:t>ряд</w:t>
      </w:r>
      <w:r w:rsidRPr="00F234E6">
        <w:rPr>
          <w:rFonts w:ascii="Times New Roman" w:hAnsi="Times New Roman"/>
          <w:sz w:val="24"/>
          <w:szCs w:val="24"/>
          <w:lang w:eastAsia="ar-SA"/>
        </w:rPr>
        <w:t xml:space="preserve"> физических величин, представляя результаты измерений с учетом их погрешностей;</w:t>
      </w:r>
    </w:p>
    <w:p w:rsidR="00A13E5A" w:rsidRPr="00F234E6" w:rsidRDefault="00A13E5A" w:rsidP="00A13E5A">
      <w:pPr>
        <w:numPr>
          <w:ilvl w:val="0"/>
          <w:numId w:val="6"/>
        </w:numPr>
        <w:tabs>
          <w:tab w:val="num" w:pos="709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F234E6">
        <w:rPr>
          <w:rFonts w:ascii="Times New Roman" w:hAnsi="Times New Roman"/>
          <w:sz w:val="24"/>
          <w:szCs w:val="24"/>
          <w:lang w:eastAsia="ar-SA"/>
        </w:rPr>
        <w:t>:</w:t>
      </w:r>
    </w:p>
    <w:p w:rsidR="00A13E5A" w:rsidRPr="00F234E6" w:rsidRDefault="00A13E5A" w:rsidP="00A13E5A">
      <w:pPr>
        <w:numPr>
          <w:ilvl w:val="0"/>
          <w:numId w:val="5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sz w:val="24"/>
          <w:szCs w:val="24"/>
          <w:lang w:eastAsia="ar-SA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</w:t>
      </w:r>
      <w:r w:rsidRPr="00F234E6">
        <w:rPr>
          <w:rFonts w:ascii="Times New Roman" w:hAnsi="Times New Roman"/>
          <w:sz w:val="24"/>
          <w:szCs w:val="24"/>
          <w:lang w:eastAsia="ar-SA"/>
        </w:rPr>
        <w:t>и</w:t>
      </w:r>
      <w:r w:rsidRPr="00F234E6">
        <w:rPr>
          <w:rFonts w:ascii="Times New Roman" w:hAnsi="Times New Roman"/>
          <w:sz w:val="24"/>
          <w:szCs w:val="24"/>
          <w:lang w:eastAsia="ar-SA"/>
        </w:rPr>
        <w:t>кационной связи;</w:t>
      </w:r>
    </w:p>
    <w:p w:rsidR="00A13E5A" w:rsidRPr="00F234E6" w:rsidRDefault="00A13E5A" w:rsidP="00A13E5A">
      <w:pPr>
        <w:numPr>
          <w:ilvl w:val="0"/>
          <w:numId w:val="5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sz w:val="24"/>
          <w:szCs w:val="24"/>
          <w:lang w:eastAsia="ar-SA"/>
        </w:rPr>
        <w:t>оценки влияния на организм человека и другие организмы загрязнения окружа</w:t>
      </w:r>
      <w:r w:rsidRPr="00F234E6">
        <w:rPr>
          <w:rFonts w:ascii="Times New Roman" w:hAnsi="Times New Roman"/>
          <w:sz w:val="24"/>
          <w:szCs w:val="24"/>
          <w:lang w:eastAsia="ar-SA"/>
        </w:rPr>
        <w:t>ю</w:t>
      </w:r>
      <w:r w:rsidRPr="00F234E6">
        <w:rPr>
          <w:rFonts w:ascii="Times New Roman" w:hAnsi="Times New Roman"/>
          <w:sz w:val="24"/>
          <w:szCs w:val="24"/>
          <w:lang w:eastAsia="ar-SA"/>
        </w:rPr>
        <w:t>щей среды;</w:t>
      </w:r>
    </w:p>
    <w:p w:rsidR="00A13E5A" w:rsidRPr="00F234E6" w:rsidRDefault="00A13E5A" w:rsidP="00A13E5A">
      <w:pPr>
        <w:numPr>
          <w:ilvl w:val="0"/>
          <w:numId w:val="5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34E6">
        <w:rPr>
          <w:rFonts w:ascii="Times New Roman" w:hAnsi="Times New Roman"/>
          <w:sz w:val="24"/>
          <w:szCs w:val="24"/>
          <w:lang w:eastAsia="ar-SA"/>
        </w:rPr>
        <w:t>рационального природопользования и защиты окружающей среды.</w:t>
      </w:r>
    </w:p>
    <w:p w:rsidR="00495B54" w:rsidRDefault="00495B54" w:rsidP="00495B54">
      <w:pPr>
        <w:pStyle w:val="Style44"/>
        <w:widowControl/>
        <w:ind w:left="5"/>
        <w:rPr>
          <w:rStyle w:val="FontStyle70"/>
        </w:rPr>
      </w:pPr>
    </w:p>
    <w:p w:rsidR="00495B54" w:rsidRDefault="00495B54" w:rsidP="00A90821">
      <w:pPr>
        <w:pStyle w:val="Style44"/>
        <w:widowControl/>
        <w:ind w:left="5" w:firstLine="704"/>
        <w:rPr>
          <w:rStyle w:val="FontStyle70"/>
        </w:rPr>
      </w:pPr>
      <w:r w:rsidRPr="00525EC5">
        <w:rPr>
          <w:rStyle w:val="FontStyle70"/>
        </w:rPr>
        <w:lastRenderedPageBreak/>
        <w:t xml:space="preserve">В результате освоения дисциплины обучающийся должен </w:t>
      </w:r>
      <w:r w:rsidRPr="004E058E">
        <w:rPr>
          <w:rStyle w:val="FontStyle70"/>
          <w:b/>
          <w:u w:val="single"/>
        </w:rPr>
        <w:t>знать:</w:t>
      </w:r>
    </w:p>
    <w:p w:rsidR="00A13E5A" w:rsidRPr="00F234E6" w:rsidRDefault="00A13E5A" w:rsidP="00A13E5A">
      <w:pPr>
        <w:numPr>
          <w:ilvl w:val="0"/>
          <w:numId w:val="5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13E5A">
        <w:rPr>
          <w:rFonts w:ascii="Times New Roman" w:hAnsi="Times New Roman"/>
          <w:sz w:val="24"/>
          <w:szCs w:val="24"/>
          <w:lang w:eastAsia="ar-SA"/>
        </w:rPr>
        <w:t>смысл понятий:</w:t>
      </w:r>
      <w:r w:rsidRPr="00F234E6">
        <w:rPr>
          <w:rFonts w:ascii="Times New Roman" w:hAnsi="Times New Roman"/>
          <w:sz w:val="24"/>
          <w:szCs w:val="24"/>
          <w:lang w:eastAsia="ar-SA"/>
        </w:rPr>
        <w:t xml:space="preserve"> физическое явление, гипотеза, закон, теория, вещество, взаимоде</w:t>
      </w:r>
      <w:r w:rsidRPr="00F234E6">
        <w:rPr>
          <w:rFonts w:ascii="Times New Roman" w:hAnsi="Times New Roman"/>
          <w:sz w:val="24"/>
          <w:szCs w:val="24"/>
          <w:lang w:eastAsia="ar-SA"/>
        </w:rPr>
        <w:t>й</w:t>
      </w:r>
      <w:r w:rsidRPr="00F234E6">
        <w:rPr>
          <w:rFonts w:ascii="Times New Roman" w:hAnsi="Times New Roman"/>
          <w:sz w:val="24"/>
          <w:szCs w:val="24"/>
          <w:lang w:eastAsia="ar-SA"/>
        </w:rPr>
        <w:t>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13E5A" w:rsidRPr="00F234E6" w:rsidRDefault="00A13E5A" w:rsidP="00A13E5A">
      <w:pPr>
        <w:numPr>
          <w:ilvl w:val="0"/>
          <w:numId w:val="5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13E5A">
        <w:rPr>
          <w:rFonts w:ascii="Times New Roman" w:hAnsi="Times New Roman"/>
          <w:sz w:val="24"/>
          <w:szCs w:val="24"/>
          <w:lang w:eastAsia="ar-SA"/>
        </w:rPr>
        <w:t xml:space="preserve">смысл физических величин: </w:t>
      </w:r>
      <w:r w:rsidRPr="00F234E6">
        <w:rPr>
          <w:rFonts w:ascii="Times New Roman" w:hAnsi="Times New Roman"/>
          <w:sz w:val="24"/>
          <w:szCs w:val="24"/>
          <w:lang w:eastAsia="ar-SA"/>
        </w:rPr>
        <w:t>скорость, ускорение, масса, сила, импульс, работа, м</w:t>
      </w:r>
      <w:r w:rsidRPr="00F234E6">
        <w:rPr>
          <w:rFonts w:ascii="Times New Roman" w:hAnsi="Times New Roman"/>
          <w:sz w:val="24"/>
          <w:szCs w:val="24"/>
          <w:lang w:eastAsia="ar-SA"/>
        </w:rPr>
        <w:t>е</w:t>
      </w:r>
      <w:r w:rsidRPr="00F234E6">
        <w:rPr>
          <w:rFonts w:ascii="Times New Roman" w:hAnsi="Times New Roman"/>
          <w:sz w:val="24"/>
          <w:szCs w:val="24"/>
          <w:lang w:eastAsia="ar-SA"/>
        </w:rPr>
        <w:t>ханическая энергия, внутренняя энергия, абсолютная температура, средняя кинет</w:t>
      </w:r>
      <w:r w:rsidRPr="00F234E6">
        <w:rPr>
          <w:rFonts w:ascii="Times New Roman" w:hAnsi="Times New Roman"/>
          <w:sz w:val="24"/>
          <w:szCs w:val="24"/>
          <w:lang w:eastAsia="ar-SA"/>
        </w:rPr>
        <w:t>и</w:t>
      </w:r>
      <w:r w:rsidRPr="00F234E6">
        <w:rPr>
          <w:rFonts w:ascii="Times New Roman" w:hAnsi="Times New Roman"/>
          <w:sz w:val="24"/>
          <w:szCs w:val="24"/>
          <w:lang w:eastAsia="ar-SA"/>
        </w:rPr>
        <w:t>ческая энергия частиц вещества, количество теплоты, элементарный электрический заряд;</w:t>
      </w:r>
      <w:proofErr w:type="gramEnd"/>
    </w:p>
    <w:p w:rsidR="00A13E5A" w:rsidRPr="00F234E6" w:rsidRDefault="00A13E5A" w:rsidP="00A13E5A">
      <w:pPr>
        <w:numPr>
          <w:ilvl w:val="0"/>
          <w:numId w:val="5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E5A">
        <w:rPr>
          <w:rFonts w:ascii="Times New Roman" w:hAnsi="Times New Roman"/>
          <w:sz w:val="24"/>
          <w:szCs w:val="24"/>
          <w:lang w:eastAsia="ar-SA"/>
        </w:rPr>
        <w:t>смысл физических законов</w:t>
      </w:r>
      <w:r w:rsidRPr="00F234E6">
        <w:rPr>
          <w:rFonts w:ascii="Times New Roman" w:hAnsi="Times New Roman"/>
          <w:sz w:val="24"/>
          <w:szCs w:val="24"/>
          <w:lang w:eastAsia="ar-SA"/>
        </w:rPr>
        <w:t xml:space="preserve"> классической механики, всемирного тяготения, сохр</w:t>
      </w:r>
      <w:r w:rsidRPr="00F234E6">
        <w:rPr>
          <w:rFonts w:ascii="Times New Roman" w:hAnsi="Times New Roman"/>
          <w:sz w:val="24"/>
          <w:szCs w:val="24"/>
          <w:lang w:eastAsia="ar-SA"/>
        </w:rPr>
        <w:t>а</w:t>
      </w:r>
      <w:r w:rsidRPr="00F234E6">
        <w:rPr>
          <w:rFonts w:ascii="Times New Roman" w:hAnsi="Times New Roman"/>
          <w:sz w:val="24"/>
          <w:szCs w:val="24"/>
          <w:lang w:eastAsia="ar-SA"/>
        </w:rPr>
        <w:t>нения энергии, импульса и электрического заряда, термодинамики, электромагни</w:t>
      </w:r>
      <w:r w:rsidRPr="00F234E6">
        <w:rPr>
          <w:rFonts w:ascii="Times New Roman" w:hAnsi="Times New Roman"/>
          <w:sz w:val="24"/>
          <w:szCs w:val="24"/>
          <w:lang w:eastAsia="ar-SA"/>
        </w:rPr>
        <w:t>т</w:t>
      </w:r>
      <w:r w:rsidRPr="00F234E6">
        <w:rPr>
          <w:rFonts w:ascii="Times New Roman" w:hAnsi="Times New Roman"/>
          <w:sz w:val="24"/>
          <w:szCs w:val="24"/>
          <w:lang w:eastAsia="ar-SA"/>
        </w:rPr>
        <w:t xml:space="preserve">ной индукции, фотоэффекта; </w:t>
      </w:r>
    </w:p>
    <w:p w:rsidR="00A13E5A" w:rsidRPr="00F234E6" w:rsidRDefault="00A13E5A" w:rsidP="00A13E5A">
      <w:pPr>
        <w:numPr>
          <w:ilvl w:val="0"/>
          <w:numId w:val="5"/>
        </w:numPr>
        <w:tabs>
          <w:tab w:val="left" w:pos="862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E5A">
        <w:rPr>
          <w:rFonts w:ascii="Times New Roman" w:hAnsi="Times New Roman"/>
          <w:sz w:val="24"/>
          <w:szCs w:val="24"/>
          <w:lang w:eastAsia="ar-SA"/>
        </w:rPr>
        <w:t>вклад российских и зарубежных ученых</w:t>
      </w:r>
      <w:r w:rsidRPr="00F234E6">
        <w:rPr>
          <w:rFonts w:ascii="Times New Roman" w:hAnsi="Times New Roman"/>
          <w:sz w:val="24"/>
          <w:szCs w:val="24"/>
          <w:lang w:eastAsia="ar-SA"/>
        </w:rPr>
        <w:t>, оказавших наибол</w:t>
      </w:r>
      <w:r>
        <w:rPr>
          <w:rFonts w:ascii="Times New Roman" w:hAnsi="Times New Roman"/>
          <w:sz w:val="24"/>
          <w:szCs w:val="24"/>
          <w:lang w:eastAsia="ar-SA"/>
        </w:rPr>
        <w:t>ьшее влияние на разв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>тие физики.</w:t>
      </w:r>
    </w:p>
    <w:p w:rsidR="00495B54" w:rsidRDefault="00495B54" w:rsidP="00A1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Symbol" w:hAnsi="Times New Roman"/>
        </w:rPr>
      </w:pPr>
      <w:r w:rsidRPr="00802836">
        <w:rPr>
          <w:rFonts w:ascii="Times New Roman" w:hAnsi="Times New Roman"/>
          <w:b/>
          <w:bCs/>
          <w:sz w:val="24"/>
          <w:szCs w:val="24"/>
        </w:rPr>
        <w:t xml:space="preserve">Количество часов на освоение программы общеобразовательной  дисциплины </w:t>
      </w:r>
    </w:p>
    <w:p w:rsidR="00495B54" w:rsidRPr="00472E2B" w:rsidRDefault="00495B54" w:rsidP="005266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72E2B">
        <w:rPr>
          <w:rFonts w:ascii="Times New Roman" w:hAnsi="Times New Roman"/>
          <w:sz w:val="24"/>
          <w:szCs w:val="24"/>
        </w:rPr>
        <w:t xml:space="preserve">максимальная учебная  нагрузка </w:t>
      </w:r>
      <w:proofErr w:type="gramStart"/>
      <w:r w:rsidRPr="00472E2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72E2B">
        <w:rPr>
          <w:rFonts w:ascii="Times New Roman" w:hAnsi="Times New Roman"/>
          <w:sz w:val="24"/>
          <w:szCs w:val="24"/>
        </w:rPr>
        <w:t xml:space="preserve"> </w:t>
      </w:r>
      <w:r w:rsidRPr="00472E2B">
        <w:rPr>
          <w:rFonts w:ascii="Times New Roman" w:hAnsi="Times New Roman"/>
          <w:b/>
          <w:sz w:val="24"/>
          <w:szCs w:val="24"/>
          <w:u w:val="single"/>
        </w:rPr>
        <w:t>270</w:t>
      </w:r>
      <w:r w:rsidRPr="00472E2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495B54" w:rsidRPr="00472E2B" w:rsidRDefault="00495B54" w:rsidP="00A9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72E2B">
        <w:rPr>
          <w:rFonts w:ascii="Times New Roman" w:hAnsi="Times New Roman"/>
          <w:sz w:val="24"/>
          <w:szCs w:val="24"/>
        </w:rPr>
        <w:t xml:space="preserve">- обязательная аудиторная учебная нагрузка </w:t>
      </w:r>
      <w:proofErr w:type="gramStart"/>
      <w:r w:rsidRPr="00472E2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72E2B">
        <w:rPr>
          <w:rFonts w:ascii="Times New Roman" w:hAnsi="Times New Roman"/>
          <w:sz w:val="24"/>
          <w:szCs w:val="24"/>
        </w:rPr>
        <w:t xml:space="preserve"> </w:t>
      </w:r>
      <w:r w:rsidRPr="00472E2B">
        <w:rPr>
          <w:rFonts w:ascii="Times New Roman" w:hAnsi="Times New Roman"/>
          <w:b/>
          <w:sz w:val="24"/>
          <w:szCs w:val="24"/>
          <w:u w:val="single"/>
        </w:rPr>
        <w:t>180</w:t>
      </w:r>
      <w:r w:rsidRPr="00472E2B">
        <w:rPr>
          <w:rFonts w:ascii="Times New Roman" w:hAnsi="Times New Roman"/>
          <w:sz w:val="24"/>
          <w:szCs w:val="24"/>
        </w:rPr>
        <w:t xml:space="preserve"> часов;</w:t>
      </w:r>
    </w:p>
    <w:p w:rsidR="00495B54" w:rsidRDefault="00495B54" w:rsidP="00A9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72E2B">
        <w:rPr>
          <w:rFonts w:ascii="Times New Roman" w:hAnsi="Times New Roman"/>
          <w:sz w:val="24"/>
          <w:szCs w:val="24"/>
        </w:rPr>
        <w:t xml:space="preserve">- самостоятельная работа </w:t>
      </w:r>
      <w:proofErr w:type="gramStart"/>
      <w:r w:rsidRPr="00472E2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72E2B">
        <w:rPr>
          <w:rFonts w:ascii="Times New Roman" w:hAnsi="Times New Roman"/>
          <w:sz w:val="24"/>
          <w:szCs w:val="24"/>
        </w:rPr>
        <w:t xml:space="preserve"> </w:t>
      </w:r>
      <w:r w:rsidRPr="00472E2B">
        <w:rPr>
          <w:rFonts w:ascii="Times New Roman" w:hAnsi="Times New Roman"/>
          <w:b/>
          <w:sz w:val="24"/>
          <w:szCs w:val="24"/>
          <w:u w:val="single"/>
        </w:rPr>
        <w:t>90</w:t>
      </w:r>
      <w:r w:rsidRPr="00472E2B">
        <w:rPr>
          <w:rFonts w:ascii="Times New Roman" w:hAnsi="Times New Roman"/>
          <w:sz w:val="24"/>
          <w:szCs w:val="24"/>
        </w:rPr>
        <w:t xml:space="preserve"> часов.</w:t>
      </w:r>
    </w:p>
    <w:p w:rsidR="00495B54" w:rsidRPr="00472E2B" w:rsidRDefault="00495B54" w:rsidP="00A9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95B54" w:rsidRDefault="00495B54" w:rsidP="00495B54">
      <w:pPr>
        <w:pStyle w:val="a3"/>
        <w:numPr>
          <w:ilvl w:val="0"/>
          <w:numId w:val="1"/>
        </w:numPr>
        <w:ind w:left="982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02836">
        <w:rPr>
          <w:rFonts w:ascii="Times New Roman" w:hAnsi="Times New Roman"/>
          <w:b/>
          <w:bCs/>
          <w:sz w:val="24"/>
          <w:szCs w:val="24"/>
        </w:rPr>
        <w:t>Срок реализации программы дисциплины</w:t>
      </w:r>
      <w:r w:rsidR="00A13E5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13E5A" w:rsidRPr="00A13E5A">
        <w:rPr>
          <w:rFonts w:ascii="Times New Roman" w:hAnsi="Times New Roman"/>
          <w:bCs/>
          <w:sz w:val="24"/>
          <w:szCs w:val="24"/>
        </w:rPr>
        <w:t>2,5 года (пять семестров)</w:t>
      </w:r>
    </w:p>
    <w:p w:rsidR="00495B54" w:rsidRPr="00802836" w:rsidRDefault="00495B54" w:rsidP="00495B5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A79" w:rsidRDefault="00495B54" w:rsidP="00526608">
      <w:pPr>
        <w:pStyle w:val="a3"/>
        <w:numPr>
          <w:ilvl w:val="0"/>
          <w:numId w:val="1"/>
        </w:numPr>
        <w:ind w:left="982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02836">
        <w:rPr>
          <w:rFonts w:ascii="Times New Roman" w:hAnsi="Times New Roman"/>
          <w:b/>
          <w:bCs/>
          <w:sz w:val="24"/>
          <w:szCs w:val="24"/>
        </w:rPr>
        <w:t xml:space="preserve"> Содержание учебной дисциплины (тематическое планирование с указанием ч</w:t>
      </w:r>
      <w:r w:rsidRPr="00802836">
        <w:rPr>
          <w:rFonts w:ascii="Times New Roman" w:hAnsi="Times New Roman"/>
          <w:b/>
          <w:bCs/>
          <w:sz w:val="24"/>
          <w:szCs w:val="24"/>
        </w:rPr>
        <w:t>а</w:t>
      </w:r>
      <w:r w:rsidRPr="00802836">
        <w:rPr>
          <w:rFonts w:ascii="Times New Roman" w:hAnsi="Times New Roman"/>
          <w:b/>
          <w:bCs/>
          <w:sz w:val="24"/>
          <w:szCs w:val="24"/>
        </w:rPr>
        <w:t>сов)</w:t>
      </w:r>
    </w:p>
    <w:p w:rsidR="00023839" w:rsidRDefault="00023839" w:rsidP="00023839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6945"/>
        <w:gridCol w:w="1276"/>
      </w:tblGrid>
      <w:tr w:rsidR="000B3BE4" w:rsidRPr="000B3BE4" w:rsidTr="00140B5A">
        <w:tc>
          <w:tcPr>
            <w:tcW w:w="2411" w:type="dxa"/>
          </w:tcPr>
          <w:p w:rsidR="000B3BE4" w:rsidRPr="000B3BE4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E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945" w:type="dxa"/>
          </w:tcPr>
          <w:p w:rsidR="000B3BE4" w:rsidRPr="000B3BE4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E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B3BE4" w:rsidRPr="000B3BE4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E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0B3BE4" w:rsidRPr="00B220BD" w:rsidTr="00140B5A">
        <w:trPr>
          <w:trHeight w:val="297"/>
        </w:trPr>
        <w:tc>
          <w:tcPr>
            <w:tcW w:w="2411" w:type="dxa"/>
            <w:vMerge w:val="restart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B3BE4" w:rsidRPr="00B220BD" w:rsidTr="00140B5A">
        <w:tc>
          <w:tcPr>
            <w:tcW w:w="2411" w:type="dxa"/>
            <w:vMerge w:val="restart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Механика</w:t>
            </w: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 Кинематика</w:t>
            </w:r>
          </w:p>
        </w:tc>
        <w:tc>
          <w:tcPr>
            <w:tcW w:w="1276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 Законы механики Ньютона</w:t>
            </w:r>
          </w:p>
        </w:tc>
        <w:tc>
          <w:tcPr>
            <w:tcW w:w="1276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 Законы сохранения в механике</w:t>
            </w:r>
          </w:p>
        </w:tc>
        <w:tc>
          <w:tcPr>
            <w:tcW w:w="1276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в том числе лабораторных работ</w:t>
            </w:r>
          </w:p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276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B3BE4" w:rsidRPr="00B220BD" w:rsidTr="00140B5A">
        <w:tc>
          <w:tcPr>
            <w:tcW w:w="2411" w:type="dxa"/>
            <w:vMerge w:val="restart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Молек</w:t>
            </w: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лярная физика. Термодинамика</w:t>
            </w: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 Основы молекулярно-кинетической теории. Идеал</w:t>
            </w: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ный газ</w:t>
            </w:r>
          </w:p>
        </w:tc>
        <w:tc>
          <w:tcPr>
            <w:tcW w:w="1276" w:type="dxa"/>
          </w:tcPr>
          <w:p w:rsidR="000B3BE4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5. Основы термодинамики</w:t>
            </w:r>
          </w:p>
        </w:tc>
        <w:tc>
          <w:tcPr>
            <w:tcW w:w="1276" w:type="dxa"/>
          </w:tcPr>
          <w:p w:rsidR="000B3BE4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6.Свойства паров</w:t>
            </w:r>
          </w:p>
        </w:tc>
        <w:tc>
          <w:tcPr>
            <w:tcW w:w="1276" w:type="dxa"/>
          </w:tcPr>
          <w:p w:rsidR="000B3BE4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7. Свойства жидкостей</w:t>
            </w:r>
          </w:p>
        </w:tc>
        <w:tc>
          <w:tcPr>
            <w:tcW w:w="1276" w:type="dxa"/>
          </w:tcPr>
          <w:p w:rsidR="000B3BE4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8. Свойства твердых тел</w:t>
            </w:r>
          </w:p>
        </w:tc>
        <w:tc>
          <w:tcPr>
            <w:tcW w:w="1276" w:type="dxa"/>
          </w:tcPr>
          <w:p w:rsidR="000B3BE4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1276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BE4" w:rsidRPr="00B220BD" w:rsidTr="00140B5A">
        <w:tc>
          <w:tcPr>
            <w:tcW w:w="2411" w:type="dxa"/>
            <w:vMerge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B3BE4" w:rsidRPr="00B220BD" w:rsidTr="00140B5A">
        <w:tc>
          <w:tcPr>
            <w:tcW w:w="2411" w:type="dxa"/>
            <w:vMerge w:val="restart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Электр</w:t>
            </w: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6945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BE4" w:rsidRPr="00B220BD" w:rsidRDefault="000B3BE4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42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9. Электрическое поле</w:t>
            </w:r>
          </w:p>
        </w:tc>
        <w:tc>
          <w:tcPr>
            <w:tcW w:w="1276" w:type="dxa"/>
          </w:tcPr>
          <w:p w:rsidR="004248F0" w:rsidRPr="00B220BD" w:rsidRDefault="00B220BD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10.Законы </w:t>
            </w:r>
            <w:proofErr w:type="gramStart"/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постоянного</w:t>
            </w:r>
            <w:proofErr w:type="gramEnd"/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ток</w:t>
            </w:r>
          </w:p>
        </w:tc>
        <w:tc>
          <w:tcPr>
            <w:tcW w:w="1276" w:type="dxa"/>
          </w:tcPr>
          <w:p w:rsidR="004248F0" w:rsidRPr="00B220BD" w:rsidRDefault="00B220BD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11. Электрический ток в полупроводниках</w:t>
            </w:r>
          </w:p>
        </w:tc>
        <w:tc>
          <w:tcPr>
            <w:tcW w:w="1276" w:type="dxa"/>
          </w:tcPr>
          <w:p w:rsidR="004248F0" w:rsidRPr="00B220BD" w:rsidRDefault="00B220BD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Тема12. Магнитное поле</w:t>
            </w:r>
          </w:p>
        </w:tc>
        <w:tc>
          <w:tcPr>
            <w:tcW w:w="1276" w:type="dxa"/>
          </w:tcPr>
          <w:p w:rsidR="004248F0" w:rsidRPr="00B220BD" w:rsidRDefault="00B220BD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13 . Электромагнитная индукция</w:t>
            </w:r>
          </w:p>
        </w:tc>
        <w:tc>
          <w:tcPr>
            <w:tcW w:w="1276" w:type="dxa"/>
          </w:tcPr>
          <w:p w:rsidR="004248F0" w:rsidRPr="00B220BD" w:rsidRDefault="00B220BD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в том числе лабораторных работ</w:t>
            </w:r>
          </w:p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276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4248F0" w:rsidRPr="00B220BD" w:rsidTr="00140B5A">
        <w:tc>
          <w:tcPr>
            <w:tcW w:w="2411" w:type="dxa"/>
            <w:vMerge w:val="restart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4. Колеб</w:t>
            </w: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ния и волны</w:t>
            </w: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14. Механические колебания</w:t>
            </w:r>
          </w:p>
        </w:tc>
        <w:tc>
          <w:tcPr>
            <w:tcW w:w="1276" w:type="dxa"/>
          </w:tcPr>
          <w:p w:rsidR="004248F0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15. Упругие волны</w:t>
            </w:r>
          </w:p>
        </w:tc>
        <w:tc>
          <w:tcPr>
            <w:tcW w:w="1276" w:type="dxa"/>
          </w:tcPr>
          <w:p w:rsidR="004248F0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16. Электромагнитные колебания</w:t>
            </w:r>
          </w:p>
        </w:tc>
        <w:tc>
          <w:tcPr>
            <w:tcW w:w="1276" w:type="dxa"/>
          </w:tcPr>
          <w:p w:rsidR="004248F0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17 Электромагнитные волны</w:t>
            </w:r>
          </w:p>
        </w:tc>
        <w:tc>
          <w:tcPr>
            <w:tcW w:w="1276" w:type="dxa"/>
          </w:tcPr>
          <w:p w:rsidR="004248F0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1276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Дифференцированный зачет за курс разделов: Раздел 1, Раздел 2, Раздел 3, Раздел 4</w:t>
            </w:r>
          </w:p>
        </w:tc>
        <w:tc>
          <w:tcPr>
            <w:tcW w:w="1276" w:type="dxa"/>
            <w:shd w:val="clear" w:color="auto" w:fill="auto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48F0" w:rsidRPr="00B220BD" w:rsidTr="00140B5A">
        <w:tc>
          <w:tcPr>
            <w:tcW w:w="2411" w:type="dxa"/>
            <w:vMerge w:val="restart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Оптика</w:t>
            </w: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18. Природа света</w:t>
            </w:r>
          </w:p>
        </w:tc>
        <w:tc>
          <w:tcPr>
            <w:tcW w:w="1276" w:type="dxa"/>
          </w:tcPr>
          <w:p w:rsidR="004248F0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42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19. Волновые свойства света</w:t>
            </w:r>
          </w:p>
        </w:tc>
        <w:tc>
          <w:tcPr>
            <w:tcW w:w="1276" w:type="dxa"/>
          </w:tcPr>
          <w:p w:rsidR="004248F0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1276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248F0" w:rsidRPr="00B220BD" w:rsidTr="00140B5A">
        <w:tc>
          <w:tcPr>
            <w:tcW w:w="2411" w:type="dxa"/>
            <w:vMerge w:val="restart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Элементы квантовой физики</w:t>
            </w: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23839" w:rsidRPr="00B220BD" w:rsidTr="00140B5A">
        <w:tc>
          <w:tcPr>
            <w:tcW w:w="2411" w:type="dxa"/>
            <w:vMerge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839" w:rsidRPr="00B220BD" w:rsidRDefault="00023839" w:rsidP="00023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20. Квантовая физика</w:t>
            </w:r>
          </w:p>
        </w:tc>
        <w:tc>
          <w:tcPr>
            <w:tcW w:w="1276" w:type="dxa"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023839" w:rsidRPr="00B220BD" w:rsidTr="00140B5A">
        <w:tc>
          <w:tcPr>
            <w:tcW w:w="2411" w:type="dxa"/>
            <w:vMerge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839" w:rsidRPr="00B220BD" w:rsidRDefault="00023839" w:rsidP="00023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21. Физика атома</w:t>
            </w:r>
          </w:p>
        </w:tc>
        <w:tc>
          <w:tcPr>
            <w:tcW w:w="1276" w:type="dxa"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023839" w:rsidRPr="00B220BD" w:rsidTr="00140B5A">
        <w:tc>
          <w:tcPr>
            <w:tcW w:w="2411" w:type="dxa"/>
            <w:vMerge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839" w:rsidRPr="00B220BD" w:rsidRDefault="00023839" w:rsidP="00023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22. Физика атомного ядра</w:t>
            </w:r>
          </w:p>
        </w:tc>
        <w:tc>
          <w:tcPr>
            <w:tcW w:w="1276" w:type="dxa"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4248F0" w:rsidRPr="00B220BD" w:rsidTr="00140B5A">
        <w:trPr>
          <w:trHeight w:val="322"/>
        </w:trPr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248F0" w:rsidRPr="00B220BD" w:rsidTr="00140B5A">
        <w:tc>
          <w:tcPr>
            <w:tcW w:w="2411" w:type="dxa"/>
            <w:vMerge w:val="restart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Эволюция Вселенной</w:t>
            </w: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23839" w:rsidRPr="00B220BD" w:rsidTr="00140B5A">
        <w:tc>
          <w:tcPr>
            <w:tcW w:w="2411" w:type="dxa"/>
            <w:vMerge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23.Сстроение и развитие  Вселенной</w:t>
            </w:r>
          </w:p>
        </w:tc>
        <w:tc>
          <w:tcPr>
            <w:tcW w:w="1276" w:type="dxa"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023839" w:rsidRPr="00B220BD" w:rsidTr="00140B5A">
        <w:tc>
          <w:tcPr>
            <w:tcW w:w="2411" w:type="dxa"/>
            <w:vMerge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24. Эволюция звезд. Гипотеза происхождения Солне</w:t>
            </w: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  <w:r w:rsidRPr="00B220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системы</w:t>
            </w:r>
          </w:p>
        </w:tc>
        <w:tc>
          <w:tcPr>
            <w:tcW w:w="1276" w:type="dxa"/>
          </w:tcPr>
          <w:p w:rsidR="00023839" w:rsidRPr="00B220BD" w:rsidRDefault="00023839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48F0" w:rsidRPr="00B220BD" w:rsidTr="00140B5A">
        <w:tc>
          <w:tcPr>
            <w:tcW w:w="2411" w:type="dxa"/>
            <w:vMerge w:val="restart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1276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0BD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4248F0" w:rsidRPr="00B220BD" w:rsidTr="00140B5A">
        <w:tc>
          <w:tcPr>
            <w:tcW w:w="2411" w:type="dxa"/>
            <w:vMerge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248F0" w:rsidRPr="00B220BD" w:rsidTr="00140B5A">
        <w:tc>
          <w:tcPr>
            <w:tcW w:w="9356" w:type="dxa"/>
            <w:gridSpan w:val="2"/>
          </w:tcPr>
          <w:p w:rsidR="004248F0" w:rsidRPr="00B220BD" w:rsidRDefault="004248F0" w:rsidP="000B3BE4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проводится в форме дифференцированного зачета</w:t>
            </w:r>
          </w:p>
        </w:tc>
        <w:tc>
          <w:tcPr>
            <w:tcW w:w="1276" w:type="dxa"/>
            <w:shd w:val="clear" w:color="auto" w:fill="FFFFFF"/>
          </w:tcPr>
          <w:p w:rsidR="004248F0" w:rsidRPr="00B220BD" w:rsidRDefault="004248F0" w:rsidP="000B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95B54" w:rsidRPr="008A4E9E" w:rsidRDefault="00495B54" w:rsidP="008A4E9E">
      <w:pPr>
        <w:pStyle w:val="a3"/>
        <w:numPr>
          <w:ilvl w:val="0"/>
          <w:numId w:val="1"/>
        </w:numPr>
        <w:spacing w:before="120"/>
        <w:ind w:left="981" w:hanging="357"/>
        <w:rPr>
          <w:rFonts w:ascii="Times New Roman" w:hAnsi="Times New Roman"/>
          <w:b/>
          <w:bCs/>
          <w:sz w:val="24"/>
          <w:szCs w:val="24"/>
        </w:rPr>
      </w:pPr>
      <w:r w:rsidRPr="008A4E9E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программы дисциплины:</w:t>
      </w:r>
    </w:p>
    <w:p w:rsidR="008A4E9E" w:rsidRPr="008A4E9E" w:rsidRDefault="008A4E9E" w:rsidP="008A4E9E">
      <w:pPr>
        <w:spacing w:after="0"/>
        <w:ind w:left="709"/>
        <w:rPr>
          <w:rFonts w:ascii="Times New Roman" w:hAnsi="Times New Roman"/>
          <w:b/>
          <w:i/>
          <w:sz w:val="24"/>
          <w:szCs w:val="24"/>
        </w:rPr>
      </w:pPr>
      <w:r w:rsidRPr="008A4E9E">
        <w:rPr>
          <w:rFonts w:ascii="Times New Roman" w:hAnsi="Times New Roman"/>
          <w:b/>
          <w:i/>
          <w:sz w:val="24"/>
          <w:szCs w:val="24"/>
        </w:rPr>
        <w:t xml:space="preserve">Литература для </w:t>
      </w:r>
      <w:proofErr w:type="gramStart"/>
      <w:r w:rsidRPr="008A4E9E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A4E9E">
        <w:rPr>
          <w:rFonts w:ascii="Times New Roman" w:hAnsi="Times New Roman"/>
          <w:sz w:val="24"/>
          <w:szCs w:val="24"/>
        </w:rPr>
        <w:t>Дмитриева В. Ф. Физика для профессий и специальностей технического профиля: учебник для учреждений для СПО. – М.: «Академия», 2015.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Самойленко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П.И. Физика для профессий и специальностей социально-экономического и гуманитарного профилей: учебник для учреждений для СПО. - М.: «Академия», 2014.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Мякишев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Г. Я. Физика: учеб</w:t>
      </w:r>
      <w:proofErr w:type="gramStart"/>
      <w:r w:rsidRPr="008A4E9E">
        <w:rPr>
          <w:rFonts w:ascii="Times New Roman" w:hAnsi="Times New Roman"/>
          <w:sz w:val="24"/>
          <w:szCs w:val="24"/>
        </w:rPr>
        <w:t>.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4E9E">
        <w:rPr>
          <w:rFonts w:ascii="Times New Roman" w:hAnsi="Times New Roman"/>
          <w:sz w:val="24"/>
          <w:szCs w:val="24"/>
        </w:rPr>
        <w:t>д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ля 10 </w:t>
      </w:r>
      <w:proofErr w:type="spellStart"/>
      <w:r w:rsidRPr="008A4E9E">
        <w:rPr>
          <w:rFonts w:ascii="Times New Roman" w:hAnsi="Times New Roman"/>
          <w:sz w:val="24"/>
          <w:szCs w:val="24"/>
        </w:rPr>
        <w:t>кл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4E9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A4E9E">
        <w:rPr>
          <w:rFonts w:ascii="Times New Roman" w:hAnsi="Times New Roman"/>
          <w:sz w:val="24"/>
          <w:szCs w:val="24"/>
        </w:rPr>
        <w:t>. учреждений. – М.: Пр</w:t>
      </w:r>
      <w:r w:rsidRPr="008A4E9E">
        <w:rPr>
          <w:rFonts w:ascii="Times New Roman" w:hAnsi="Times New Roman"/>
          <w:sz w:val="24"/>
          <w:szCs w:val="24"/>
        </w:rPr>
        <w:t>о</w:t>
      </w:r>
      <w:r w:rsidRPr="008A4E9E">
        <w:rPr>
          <w:rFonts w:ascii="Times New Roman" w:hAnsi="Times New Roman"/>
          <w:sz w:val="24"/>
          <w:szCs w:val="24"/>
        </w:rPr>
        <w:t>свещение, 2007.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Мякишев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Г. Я. Физика: учеб</w:t>
      </w:r>
      <w:proofErr w:type="gramStart"/>
      <w:r w:rsidRPr="008A4E9E">
        <w:rPr>
          <w:rFonts w:ascii="Times New Roman" w:hAnsi="Times New Roman"/>
          <w:sz w:val="24"/>
          <w:szCs w:val="24"/>
        </w:rPr>
        <w:t>.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4E9E">
        <w:rPr>
          <w:rFonts w:ascii="Times New Roman" w:hAnsi="Times New Roman"/>
          <w:sz w:val="24"/>
          <w:szCs w:val="24"/>
        </w:rPr>
        <w:t>д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ля 11 </w:t>
      </w:r>
      <w:proofErr w:type="spellStart"/>
      <w:r w:rsidRPr="008A4E9E">
        <w:rPr>
          <w:rFonts w:ascii="Times New Roman" w:hAnsi="Times New Roman"/>
          <w:sz w:val="24"/>
          <w:szCs w:val="24"/>
        </w:rPr>
        <w:t>кл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4E9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A4E9E">
        <w:rPr>
          <w:rFonts w:ascii="Times New Roman" w:hAnsi="Times New Roman"/>
          <w:sz w:val="24"/>
          <w:szCs w:val="24"/>
        </w:rPr>
        <w:t>. учреждений. – М.: Пр</w:t>
      </w:r>
      <w:r w:rsidRPr="008A4E9E">
        <w:rPr>
          <w:rFonts w:ascii="Times New Roman" w:hAnsi="Times New Roman"/>
          <w:sz w:val="24"/>
          <w:szCs w:val="24"/>
        </w:rPr>
        <w:t>о</w:t>
      </w:r>
      <w:r w:rsidRPr="008A4E9E">
        <w:rPr>
          <w:rFonts w:ascii="Times New Roman" w:hAnsi="Times New Roman"/>
          <w:sz w:val="24"/>
          <w:szCs w:val="24"/>
        </w:rPr>
        <w:t>свещение, 2007.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A4E9E">
        <w:rPr>
          <w:rFonts w:ascii="Times New Roman" w:hAnsi="Times New Roman"/>
          <w:sz w:val="24"/>
          <w:szCs w:val="24"/>
        </w:rPr>
        <w:t>Универсальный справочник школьника. 5-11 класс. Учебное пособие нового типа: Книга 2</w:t>
      </w:r>
      <w:proofErr w:type="gramStart"/>
      <w:r w:rsidRPr="008A4E9E">
        <w:rPr>
          <w:rFonts w:ascii="Times New Roman" w:hAnsi="Times New Roman"/>
          <w:sz w:val="24"/>
          <w:szCs w:val="24"/>
        </w:rPr>
        <w:t xml:space="preserve"> // П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од. Ред. Д-ра </w:t>
      </w:r>
      <w:proofErr w:type="spellStart"/>
      <w:r w:rsidRPr="008A4E9E">
        <w:rPr>
          <w:rFonts w:ascii="Times New Roman" w:hAnsi="Times New Roman"/>
          <w:sz w:val="24"/>
          <w:szCs w:val="24"/>
        </w:rPr>
        <w:t>пед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. Наук, проф. Алексашиной И. Ю.; // </w:t>
      </w:r>
      <w:proofErr w:type="gramStart"/>
      <w:r w:rsidRPr="008A4E9E">
        <w:rPr>
          <w:rFonts w:ascii="Times New Roman" w:hAnsi="Times New Roman"/>
          <w:sz w:val="24"/>
          <w:szCs w:val="24"/>
        </w:rPr>
        <w:t>Под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. Ред. Д-ра </w:t>
      </w:r>
      <w:proofErr w:type="spellStart"/>
      <w:r w:rsidRPr="008A4E9E">
        <w:rPr>
          <w:rFonts w:ascii="Times New Roman" w:hAnsi="Times New Roman"/>
          <w:sz w:val="24"/>
          <w:szCs w:val="24"/>
        </w:rPr>
        <w:t>пед</w:t>
      </w:r>
      <w:proofErr w:type="spellEnd"/>
      <w:r w:rsidRPr="008A4E9E">
        <w:rPr>
          <w:rFonts w:ascii="Times New Roman" w:hAnsi="Times New Roman"/>
          <w:sz w:val="24"/>
          <w:szCs w:val="24"/>
        </w:rPr>
        <w:t>. Наук, проф. Алексеева С.В.- СПб</w:t>
      </w:r>
      <w:proofErr w:type="gramStart"/>
      <w:r w:rsidRPr="008A4E9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ИД «Весь» 2004  </w:t>
      </w:r>
    </w:p>
    <w:p w:rsidR="008A4E9E" w:rsidRPr="008A4E9E" w:rsidRDefault="008A4E9E" w:rsidP="008A4E9E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8A4E9E">
        <w:rPr>
          <w:rFonts w:ascii="Times New Roman" w:hAnsi="Times New Roman"/>
          <w:b/>
          <w:i/>
          <w:sz w:val="24"/>
          <w:szCs w:val="24"/>
        </w:rPr>
        <w:t>Интернет- ресурсы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E9E">
        <w:rPr>
          <w:rFonts w:ascii="Times New Roman" w:hAnsi="Times New Roman"/>
          <w:sz w:val="24"/>
          <w:szCs w:val="24"/>
        </w:rPr>
        <w:t>www.fcior.edu.ru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(Федеральный центр информационно-образовательных ресурсов). </w:t>
      </w:r>
      <w:proofErr w:type="spellStart"/>
      <w:r w:rsidRPr="008A4E9E">
        <w:rPr>
          <w:rFonts w:ascii="Times New Roman" w:hAnsi="Times New Roman"/>
          <w:sz w:val="24"/>
          <w:szCs w:val="24"/>
        </w:rPr>
        <w:t>wwww.dic.academic.ru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(Академик.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4E9E">
        <w:rPr>
          <w:rFonts w:ascii="Times New Roman" w:hAnsi="Times New Roman"/>
          <w:sz w:val="24"/>
          <w:szCs w:val="24"/>
        </w:rPr>
        <w:t>Словари и энциклопедии).</w:t>
      </w:r>
      <w:proofErr w:type="gramEnd"/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A4E9E">
        <w:rPr>
          <w:rFonts w:ascii="Times New Roman" w:hAnsi="Times New Roman"/>
          <w:sz w:val="24"/>
          <w:szCs w:val="24"/>
          <w:lang w:val="en-US"/>
        </w:rPr>
        <w:t>www.booksgid.com (</w:t>
      </w:r>
      <w:proofErr w:type="spellStart"/>
      <w:r w:rsidRPr="008A4E9E">
        <w:rPr>
          <w:rFonts w:ascii="Times New Roman" w:hAnsi="Times New Roman"/>
          <w:sz w:val="24"/>
          <w:szCs w:val="24"/>
        </w:rPr>
        <w:t>Воок</w:t>
      </w:r>
      <w:proofErr w:type="spellEnd"/>
      <w:r w:rsidRPr="008A4E9E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8A4E9E">
        <w:rPr>
          <w:rFonts w:ascii="Times New Roman" w:hAnsi="Times New Roman"/>
          <w:sz w:val="24"/>
          <w:szCs w:val="24"/>
          <w:lang w:val="en-US"/>
        </w:rPr>
        <w:t>Gid</w:t>
      </w:r>
      <w:proofErr w:type="spellEnd"/>
      <w:r w:rsidRPr="008A4E9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8A4E9E">
        <w:rPr>
          <w:rFonts w:ascii="Times New Roman" w:hAnsi="Times New Roman"/>
          <w:sz w:val="24"/>
          <w:szCs w:val="24"/>
        </w:rPr>
        <w:t>Электронная библиотека).</w:t>
      </w:r>
      <w:proofErr w:type="gramEnd"/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E9E">
        <w:rPr>
          <w:rFonts w:ascii="Times New Roman" w:hAnsi="Times New Roman"/>
          <w:sz w:val="24"/>
          <w:szCs w:val="24"/>
        </w:rPr>
        <w:t>www.globalteka.ru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4E9E">
        <w:rPr>
          <w:rFonts w:ascii="Times New Roman" w:hAnsi="Times New Roman"/>
          <w:sz w:val="24"/>
          <w:szCs w:val="24"/>
        </w:rPr>
        <w:t>Глобалтека</w:t>
      </w:r>
      <w:proofErr w:type="spellEnd"/>
      <w:r w:rsidRPr="008A4E9E">
        <w:rPr>
          <w:rFonts w:ascii="Times New Roman" w:hAnsi="Times New Roman"/>
          <w:sz w:val="24"/>
          <w:szCs w:val="24"/>
        </w:rPr>
        <w:t>.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4E9E">
        <w:rPr>
          <w:rFonts w:ascii="Times New Roman" w:hAnsi="Times New Roman"/>
          <w:sz w:val="24"/>
          <w:szCs w:val="24"/>
        </w:rPr>
        <w:t xml:space="preserve">Глобальная библиотека научных ресурсов). </w:t>
      </w:r>
      <w:proofErr w:type="gramEnd"/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www.window.edu.ru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(Единое окно доступа к образовательным ресурсам). 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www.st-books.ru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(Лучшая учебная литература).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E9E">
        <w:rPr>
          <w:rFonts w:ascii="Times New Roman" w:hAnsi="Times New Roman"/>
          <w:sz w:val="24"/>
          <w:szCs w:val="24"/>
        </w:rPr>
        <w:t>www.school.edu.ru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 Доступность, качество, </w:t>
      </w:r>
      <w:proofErr w:type="spellStart"/>
      <w:r w:rsidRPr="008A4E9E">
        <w:rPr>
          <w:rFonts w:ascii="Times New Roman" w:hAnsi="Times New Roman"/>
          <w:sz w:val="24"/>
          <w:szCs w:val="24"/>
        </w:rPr>
        <w:t>эффе</w:t>
      </w:r>
      <w:proofErr w:type="gramStart"/>
      <w:r w:rsidRPr="008A4E9E">
        <w:rPr>
          <w:rFonts w:ascii="Times New Roman" w:hAnsi="Times New Roman"/>
          <w:sz w:val="24"/>
          <w:szCs w:val="24"/>
        </w:rPr>
        <w:t>к</w:t>
      </w:r>
      <w:proofErr w:type="spellEnd"/>
      <w:r w:rsidRPr="008A4E9E">
        <w:rPr>
          <w:rFonts w:ascii="Times New Roman" w:hAnsi="Times New Roman"/>
          <w:sz w:val="24"/>
          <w:szCs w:val="24"/>
        </w:rPr>
        <w:t>-</w:t>
      </w:r>
      <w:proofErr w:type="gramEnd"/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E9E">
        <w:rPr>
          <w:rFonts w:ascii="Times New Roman" w:hAnsi="Times New Roman"/>
          <w:sz w:val="24"/>
          <w:szCs w:val="24"/>
        </w:rPr>
        <w:t>тивность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). 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www.ru</w:t>
      </w:r>
      <w:proofErr w:type="spellEnd"/>
      <w:r w:rsidRPr="008A4E9E">
        <w:rPr>
          <w:rFonts w:ascii="Times New Roman" w:hAnsi="Times New Roman"/>
          <w:sz w:val="24"/>
          <w:szCs w:val="24"/>
        </w:rPr>
        <w:t>/</w:t>
      </w:r>
      <w:proofErr w:type="spellStart"/>
      <w:r w:rsidRPr="008A4E9E">
        <w:rPr>
          <w:rFonts w:ascii="Times New Roman" w:hAnsi="Times New Roman"/>
          <w:sz w:val="24"/>
          <w:szCs w:val="24"/>
        </w:rPr>
        <w:t>book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(Электронная библиотечная система).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E9E">
        <w:rPr>
          <w:rFonts w:ascii="Times New Roman" w:hAnsi="Times New Roman"/>
          <w:sz w:val="24"/>
          <w:szCs w:val="24"/>
        </w:rPr>
        <w:t>www.alleng.ru</w:t>
      </w:r>
      <w:proofErr w:type="spellEnd"/>
      <w:r w:rsidRPr="008A4E9E">
        <w:rPr>
          <w:rFonts w:ascii="Times New Roman" w:hAnsi="Times New Roman"/>
          <w:sz w:val="24"/>
          <w:szCs w:val="24"/>
        </w:rPr>
        <w:t>/</w:t>
      </w:r>
      <w:proofErr w:type="spellStart"/>
      <w:r w:rsidRPr="008A4E9E">
        <w:rPr>
          <w:rFonts w:ascii="Times New Roman" w:hAnsi="Times New Roman"/>
          <w:sz w:val="24"/>
          <w:szCs w:val="24"/>
        </w:rPr>
        <w:t>edu</w:t>
      </w:r>
      <w:proofErr w:type="spellEnd"/>
      <w:r w:rsidRPr="008A4E9E">
        <w:rPr>
          <w:rFonts w:ascii="Times New Roman" w:hAnsi="Times New Roman"/>
          <w:sz w:val="24"/>
          <w:szCs w:val="24"/>
        </w:rPr>
        <w:t>/</w:t>
      </w:r>
      <w:proofErr w:type="spellStart"/>
      <w:r w:rsidRPr="008A4E9E">
        <w:rPr>
          <w:rFonts w:ascii="Times New Roman" w:hAnsi="Times New Roman"/>
          <w:sz w:val="24"/>
          <w:szCs w:val="24"/>
        </w:rPr>
        <w:t>phys.htm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(Образовательные ресурсы Интернета — Физика). 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lastRenderedPageBreak/>
        <w:t>www.school-collection.edu.ru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(Единая коллекция цифровых образовательных ресу</w:t>
      </w:r>
      <w:r w:rsidRPr="008A4E9E">
        <w:rPr>
          <w:rFonts w:ascii="Times New Roman" w:hAnsi="Times New Roman"/>
          <w:sz w:val="24"/>
          <w:szCs w:val="24"/>
        </w:rPr>
        <w:t>р</w:t>
      </w:r>
      <w:r w:rsidRPr="008A4E9E">
        <w:rPr>
          <w:rFonts w:ascii="Times New Roman" w:hAnsi="Times New Roman"/>
          <w:sz w:val="24"/>
          <w:szCs w:val="24"/>
        </w:rPr>
        <w:t xml:space="preserve">сов). 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https</w:t>
      </w:r>
      <w:proofErr w:type="spellEnd"/>
      <w:r w:rsidRPr="008A4E9E">
        <w:rPr>
          <w:rFonts w:ascii="Times New Roman" w:hAnsi="Times New Roman"/>
          <w:sz w:val="24"/>
          <w:szCs w:val="24"/>
        </w:rPr>
        <w:t>//fiz.1september.ru (учебно-методическая газета «Физика»).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E9E">
        <w:rPr>
          <w:rFonts w:ascii="Times New Roman" w:hAnsi="Times New Roman"/>
          <w:sz w:val="24"/>
          <w:szCs w:val="24"/>
        </w:rPr>
        <w:t>www.n-t.ru</w:t>
      </w:r>
      <w:proofErr w:type="spellEnd"/>
      <w:r w:rsidRPr="008A4E9E">
        <w:rPr>
          <w:rFonts w:ascii="Times New Roman" w:hAnsi="Times New Roman"/>
          <w:sz w:val="24"/>
          <w:szCs w:val="24"/>
        </w:rPr>
        <w:t>/</w:t>
      </w:r>
      <w:proofErr w:type="spellStart"/>
      <w:r w:rsidRPr="008A4E9E">
        <w:rPr>
          <w:rFonts w:ascii="Times New Roman" w:hAnsi="Times New Roman"/>
          <w:sz w:val="24"/>
          <w:szCs w:val="24"/>
        </w:rPr>
        <w:t>nl</w:t>
      </w:r>
      <w:proofErr w:type="spellEnd"/>
      <w:r w:rsidRPr="008A4E9E">
        <w:rPr>
          <w:rFonts w:ascii="Times New Roman" w:hAnsi="Times New Roman"/>
          <w:sz w:val="24"/>
          <w:szCs w:val="24"/>
        </w:rPr>
        <w:t>/</w:t>
      </w:r>
      <w:proofErr w:type="spellStart"/>
      <w:r w:rsidRPr="008A4E9E">
        <w:rPr>
          <w:rFonts w:ascii="Times New Roman" w:hAnsi="Times New Roman"/>
          <w:sz w:val="24"/>
          <w:szCs w:val="24"/>
        </w:rPr>
        <w:t>fz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(Нобелевские лауреаты по физике). 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www.nuclphys.sinp.msu.ru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(Ядерная физика в Интернете). 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www.college.ru</w:t>
      </w:r>
      <w:proofErr w:type="spellEnd"/>
      <w:r w:rsidRPr="008A4E9E">
        <w:rPr>
          <w:rFonts w:ascii="Times New Roman" w:hAnsi="Times New Roman"/>
          <w:sz w:val="24"/>
          <w:szCs w:val="24"/>
        </w:rPr>
        <w:t>/</w:t>
      </w:r>
      <w:proofErr w:type="spellStart"/>
      <w:r w:rsidRPr="008A4E9E">
        <w:rPr>
          <w:rFonts w:ascii="Times New Roman" w:hAnsi="Times New Roman"/>
          <w:sz w:val="24"/>
          <w:szCs w:val="24"/>
        </w:rPr>
        <w:t>fizika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(Подготовка к ЕГЭ). 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8A4E9E">
        <w:rPr>
          <w:rFonts w:ascii="Times New Roman" w:hAnsi="Times New Roman"/>
          <w:sz w:val="24"/>
          <w:szCs w:val="24"/>
        </w:rPr>
        <w:t>www.kvant.mccme.ru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(научно-популярный физико-математический журнал «Квант»).</w:t>
      </w:r>
    </w:p>
    <w:p w:rsidR="008A4E9E" w:rsidRPr="008A4E9E" w:rsidRDefault="008A4E9E" w:rsidP="008A4E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A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E9E">
        <w:rPr>
          <w:rFonts w:ascii="Times New Roman" w:hAnsi="Times New Roman"/>
          <w:sz w:val="24"/>
          <w:szCs w:val="24"/>
        </w:rPr>
        <w:t>www.yos.ru</w:t>
      </w:r>
      <w:proofErr w:type="spellEnd"/>
      <w:r w:rsidRPr="008A4E9E">
        <w:rPr>
          <w:rFonts w:ascii="Times New Roman" w:hAnsi="Times New Roman"/>
          <w:sz w:val="24"/>
          <w:szCs w:val="24"/>
        </w:rPr>
        <w:t>/</w:t>
      </w:r>
      <w:proofErr w:type="spellStart"/>
      <w:r w:rsidRPr="008A4E9E">
        <w:rPr>
          <w:rFonts w:ascii="Times New Roman" w:hAnsi="Times New Roman"/>
          <w:sz w:val="24"/>
          <w:szCs w:val="24"/>
        </w:rPr>
        <w:t>natural-sciences</w:t>
      </w:r>
      <w:proofErr w:type="spellEnd"/>
      <w:r w:rsidRPr="008A4E9E">
        <w:rPr>
          <w:rFonts w:ascii="Times New Roman" w:hAnsi="Times New Roman"/>
          <w:sz w:val="24"/>
          <w:szCs w:val="24"/>
        </w:rPr>
        <w:t>/</w:t>
      </w:r>
      <w:proofErr w:type="spellStart"/>
      <w:r w:rsidRPr="008A4E9E">
        <w:rPr>
          <w:rFonts w:ascii="Times New Roman" w:hAnsi="Times New Roman"/>
          <w:sz w:val="24"/>
          <w:szCs w:val="24"/>
        </w:rPr>
        <w:t>html</w:t>
      </w:r>
      <w:proofErr w:type="spellEnd"/>
      <w:r w:rsidRPr="008A4E9E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8A4E9E">
        <w:rPr>
          <w:rFonts w:ascii="Times New Roman" w:hAnsi="Times New Roman"/>
          <w:sz w:val="24"/>
          <w:szCs w:val="24"/>
        </w:rPr>
        <w:t>естественно-научный</w:t>
      </w:r>
      <w:proofErr w:type="spellEnd"/>
      <w:proofErr w:type="gramEnd"/>
      <w:r w:rsidRPr="008A4E9E">
        <w:rPr>
          <w:rFonts w:ascii="Times New Roman" w:hAnsi="Times New Roman"/>
          <w:sz w:val="24"/>
          <w:szCs w:val="24"/>
        </w:rPr>
        <w:t xml:space="preserve"> журнал для молодежи «Путь в науку»).</w:t>
      </w:r>
    </w:p>
    <w:p w:rsidR="00495B54" w:rsidRPr="00A47D2E" w:rsidRDefault="00495B54" w:rsidP="008A4E9E">
      <w:pPr>
        <w:pStyle w:val="a3"/>
        <w:numPr>
          <w:ilvl w:val="0"/>
          <w:numId w:val="1"/>
        </w:numPr>
        <w:spacing w:before="120"/>
        <w:ind w:left="981" w:hanging="357"/>
        <w:rPr>
          <w:rFonts w:ascii="Times New Roman" w:hAnsi="Times New Roman"/>
          <w:bCs/>
          <w:sz w:val="24"/>
          <w:szCs w:val="24"/>
        </w:rPr>
      </w:pPr>
      <w:r w:rsidRPr="00802836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A47D2E">
        <w:rPr>
          <w:rFonts w:ascii="Times New Roman" w:hAnsi="Times New Roman"/>
          <w:bCs/>
          <w:sz w:val="24"/>
          <w:szCs w:val="24"/>
        </w:rPr>
        <w:t>: (дифференцированный зачет, экзамен)</w:t>
      </w:r>
    </w:p>
    <w:p w:rsidR="00195097" w:rsidRDefault="00B220BD" w:rsidP="00B220BD">
      <w:pPr>
        <w:spacing w:after="0"/>
        <w:ind w:left="2835" w:hanging="1842"/>
        <w:rPr>
          <w:rFonts w:ascii="Times New Roman" w:hAnsi="Times New Roman"/>
        </w:rPr>
      </w:pPr>
      <w:r w:rsidRPr="00B220BD">
        <w:rPr>
          <w:rFonts w:ascii="Times New Roman" w:hAnsi="Times New Roman"/>
          <w:b/>
        </w:rPr>
        <w:t>2 курс, 1 семестр:</w:t>
      </w:r>
      <w:r>
        <w:rPr>
          <w:rFonts w:ascii="Times New Roman" w:hAnsi="Times New Roman"/>
        </w:rPr>
        <w:t xml:space="preserve"> </w:t>
      </w:r>
      <w:r w:rsidR="00195097">
        <w:rPr>
          <w:rFonts w:ascii="Times New Roman" w:hAnsi="Times New Roman"/>
        </w:rPr>
        <w:t>д</w:t>
      </w:r>
      <w:r w:rsidRPr="000B3BE4">
        <w:rPr>
          <w:rFonts w:ascii="Times New Roman" w:hAnsi="Times New Roman"/>
        </w:rPr>
        <w:t xml:space="preserve">ифференцированный зачет </w:t>
      </w:r>
    </w:p>
    <w:p w:rsidR="00B220BD" w:rsidRPr="00B220BD" w:rsidRDefault="00B220BD" w:rsidP="00B220BD">
      <w:pPr>
        <w:spacing w:after="0"/>
        <w:ind w:left="2835" w:hanging="1842"/>
        <w:rPr>
          <w:rFonts w:ascii="Times New Roman" w:hAnsi="Times New Roman"/>
        </w:rPr>
      </w:pPr>
      <w:r w:rsidRPr="00B220BD">
        <w:rPr>
          <w:rFonts w:ascii="Times New Roman" w:hAnsi="Times New Roman"/>
          <w:b/>
        </w:rPr>
        <w:t>3 курс, 1 семестр:</w:t>
      </w:r>
      <w:r>
        <w:rPr>
          <w:rFonts w:ascii="Times New Roman" w:hAnsi="Times New Roman"/>
        </w:rPr>
        <w:t xml:space="preserve">  </w:t>
      </w:r>
      <w:r w:rsidR="00195097">
        <w:rPr>
          <w:rFonts w:ascii="Times New Roman" w:hAnsi="Times New Roman"/>
        </w:rPr>
        <w:t>д</w:t>
      </w:r>
      <w:r w:rsidRPr="00B220BD">
        <w:rPr>
          <w:rFonts w:ascii="Times New Roman" w:hAnsi="Times New Roman"/>
        </w:rPr>
        <w:t>ифференцированн</w:t>
      </w:r>
      <w:r w:rsidR="00195097">
        <w:rPr>
          <w:rFonts w:ascii="Times New Roman" w:hAnsi="Times New Roman"/>
        </w:rPr>
        <w:t>ый</w:t>
      </w:r>
      <w:r w:rsidRPr="00B220BD">
        <w:rPr>
          <w:rFonts w:ascii="Times New Roman" w:hAnsi="Times New Roman"/>
        </w:rPr>
        <w:t xml:space="preserve"> з</w:t>
      </w:r>
      <w:r w:rsidRPr="00B220BD">
        <w:rPr>
          <w:rFonts w:ascii="Times New Roman" w:hAnsi="Times New Roman"/>
        </w:rPr>
        <w:t>а</w:t>
      </w:r>
      <w:r w:rsidRPr="00B220BD">
        <w:rPr>
          <w:rFonts w:ascii="Times New Roman" w:hAnsi="Times New Roman"/>
        </w:rPr>
        <w:t>чет</w:t>
      </w:r>
    </w:p>
    <w:sectPr w:rsidR="00B220BD" w:rsidRPr="00B220BD" w:rsidSect="00495B5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63CB"/>
    <w:multiLevelType w:val="hybridMultilevel"/>
    <w:tmpl w:val="14CAE9B2"/>
    <w:lvl w:ilvl="0" w:tplc="DBAE1F14">
      <w:start w:val="2"/>
      <w:numFmt w:val="decimal"/>
      <w:lvlText w:val="%1."/>
      <w:lvlJc w:val="left"/>
    </w:lvl>
    <w:lvl w:ilvl="1" w:tplc="9D346780">
      <w:start w:val="1"/>
      <w:numFmt w:val="bullet"/>
      <w:lvlText w:val="В"/>
      <w:lvlJc w:val="left"/>
    </w:lvl>
    <w:lvl w:ilvl="2" w:tplc="F176C19C">
      <w:numFmt w:val="decimal"/>
      <w:lvlText w:val=""/>
      <w:lvlJc w:val="left"/>
    </w:lvl>
    <w:lvl w:ilvl="3" w:tplc="08BEAC9E">
      <w:numFmt w:val="decimal"/>
      <w:lvlText w:val=""/>
      <w:lvlJc w:val="left"/>
    </w:lvl>
    <w:lvl w:ilvl="4" w:tplc="9586D03A">
      <w:numFmt w:val="decimal"/>
      <w:lvlText w:val=""/>
      <w:lvlJc w:val="left"/>
    </w:lvl>
    <w:lvl w:ilvl="5" w:tplc="DE66753C">
      <w:numFmt w:val="decimal"/>
      <w:lvlText w:val=""/>
      <w:lvlJc w:val="left"/>
    </w:lvl>
    <w:lvl w:ilvl="6" w:tplc="13AAC912">
      <w:numFmt w:val="decimal"/>
      <w:lvlText w:val=""/>
      <w:lvlJc w:val="left"/>
    </w:lvl>
    <w:lvl w:ilvl="7" w:tplc="6CFEC780">
      <w:numFmt w:val="decimal"/>
      <w:lvlText w:val=""/>
      <w:lvlJc w:val="left"/>
    </w:lvl>
    <w:lvl w:ilvl="8" w:tplc="F16EAA7E">
      <w:numFmt w:val="decimal"/>
      <w:lvlText w:val=""/>
      <w:lvlJc w:val="left"/>
    </w:lvl>
  </w:abstractNum>
  <w:abstractNum w:abstractNumId="4">
    <w:nsid w:val="048F149B"/>
    <w:multiLevelType w:val="hybridMultilevel"/>
    <w:tmpl w:val="1F6C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FA"/>
    <w:multiLevelType w:val="hybridMultilevel"/>
    <w:tmpl w:val="41CE03B6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6">
    <w:nsid w:val="681836FB"/>
    <w:multiLevelType w:val="hybridMultilevel"/>
    <w:tmpl w:val="E20EC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95B54"/>
    <w:rsid w:val="00023839"/>
    <w:rsid w:val="000B3BE4"/>
    <w:rsid w:val="00192A79"/>
    <w:rsid w:val="00195097"/>
    <w:rsid w:val="001D7F77"/>
    <w:rsid w:val="002768C8"/>
    <w:rsid w:val="004248F0"/>
    <w:rsid w:val="0049554A"/>
    <w:rsid w:val="00495B54"/>
    <w:rsid w:val="00526608"/>
    <w:rsid w:val="006206F5"/>
    <w:rsid w:val="007226E8"/>
    <w:rsid w:val="008A4E9E"/>
    <w:rsid w:val="00A13E5A"/>
    <w:rsid w:val="00A90821"/>
    <w:rsid w:val="00B220BD"/>
    <w:rsid w:val="00E262E9"/>
    <w:rsid w:val="00F3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4">
    <w:name w:val="Style44"/>
    <w:basedOn w:val="a"/>
    <w:rsid w:val="00495B5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rsid w:val="00495B5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5B54"/>
    <w:pPr>
      <w:ind w:left="720"/>
      <w:contextualSpacing/>
    </w:pPr>
  </w:style>
  <w:style w:type="table" w:styleId="a5">
    <w:name w:val="Table Grid"/>
    <w:basedOn w:val="a1"/>
    <w:uiPriority w:val="59"/>
    <w:rsid w:val="0019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F62D-C8EB-40C8-A9C2-AE8A35F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User</cp:lastModifiedBy>
  <cp:revision>5</cp:revision>
  <cp:lastPrinted>2019-03-24T10:10:00Z</cp:lastPrinted>
  <dcterms:created xsi:type="dcterms:W3CDTF">2019-03-17T08:47:00Z</dcterms:created>
  <dcterms:modified xsi:type="dcterms:W3CDTF">2019-04-09T06:48:00Z</dcterms:modified>
</cp:coreProperties>
</file>